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1" w:rsidRPr="00AD4E76" w:rsidRDefault="00A77061" w:rsidP="00A77061">
      <w:pPr>
        <w:pStyle w:val="a9"/>
        <w:ind w:left="1701"/>
        <w:jc w:val="center"/>
        <w:rPr>
          <w:rFonts w:ascii="Times New Roman" w:hAnsi="Times New Roman"/>
          <w:b/>
          <w:i/>
          <w:sz w:val="32"/>
          <w:szCs w:val="32"/>
        </w:rPr>
      </w:pPr>
      <w:r w:rsidRPr="00AD4E76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rFonts w:ascii="Times New Roman" w:hAnsi="Times New Roman"/>
          <w:b/>
          <w:i/>
          <w:sz w:val="32"/>
          <w:szCs w:val="32"/>
        </w:rPr>
        <w:t xml:space="preserve">               НОУ специализированная гимназия </w:t>
      </w:r>
    </w:p>
    <w:p w:rsidR="00A77061" w:rsidRPr="00AD4E76" w:rsidRDefault="00A77061" w:rsidP="00A77061">
      <w:pPr>
        <w:pStyle w:val="a9"/>
        <w:ind w:left="1701"/>
        <w:jc w:val="center"/>
        <w:rPr>
          <w:rFonts w:ascii="Times New Roman" w:hAnsi="Times New Roman"/>
          <w:b/>
          <w:i/>
          <w:sz w:val="32"/>
          <w:szCs w:val="32"/>
        </w:rPr>
      </w:pPr>
      <w:r w:rsidRPr="00AD4E76">
        <w:rPr>
          <w:rFonts w:ascii="Times New Roman" w:hAnsi="Times New Roman"/>
          <w:b/>
          <w:i/>
          <w:sz w:val="32"/>
          <w:szCs w:val="32"/>
        </w:rPr>
        <w:t xml:space="preserve">             «Аврора»</w:t>
      </w:r>
    </w:p>
    <w:p w:rsidR="00A77061" w:rsidRDefault="00A77061" w:rsidP="00A770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7061" w:rsidRDefault="00A77061" w:rsidP="00A770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7061" w:rsidRDefault="00A77061" w:rsidP="00A770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125730</wp:posOffset>
            </wp:positionV>
            <wp:extent cx="1924050" cy="20345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061" w:rsidRDefault="00A77061" w:rsidP="00A77061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A77061" w:rsidSect="00560708">
          <w:footerReference w:type="default" r:id="rId10"/>
          <w:pgSz w:w="11906" w:h="16838"/>
          <w:pgMar w:top="1134" w:right="850" w:bottom="1134" w:left="1701" w:header="708" w:footer="573" w:gutter="0"/>
          <w:pgNumType w:start="0"/>
          <w:cols w:space="708"/>
          <w:docGrid w:linePitch="360"/>
        </w:sectPr>
      </w:pPr>
    </w:p>
    <w:p w:rsidR="00A77061" w:rsidRPr="00AD4E76" w:rsidRDefault="00A77061" w:rsidP="00A77061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b/>
          <w:sz w:val="24"/>
          <w:szCs w:val="24"/>
        </w:rPr>
        <w:lastRenderedPageBreak/>
        <w:t>Рассмотрено:</w:t>
      </w:r>
      <w:r w:rsidRPr="00AD4E76">
        <w:rPr>
          <w:rFonts w:ascii="Times New Roman" w:hAnsi="Times New Roman"/>
          <w:sz w:val="24"/>
          <w:szCs w:val="24"/>
        </w:rPr>
        <w:t xml:space="preserve"> </w:t>
      </w:r>
      <w:r w:rsidRPr="00AD4E76">
        <w:rPr>
          <w:rFonts w:ascii="Times New Roman" w:hAnsi="Times New Roman"/>
          <w:sz w:val="24"/>
          <w:szCs w:val="24"/>
        </w:rPr>
        <w:tab/>
      </w:r>
      <w:r w:rsidRPr="00AD4E76">
        <w:rPr>
          <w:rFonts w:ascii="Times New Roman" w:hAnsi="Times New Roman"/>
          <w:sz w:val="24"/>
          <w:szCs w:val="24"/>
        </w:rPr>
        <w:tab/>
      </w:r>
      <w:r w:rsidRPr="00AD4E76">
        <w:rPr>
          <w:rFonts w:ascii="Times New Roman" w:hAnsi="Times New Roman"/>
          <w:sz w:val="24"/>
          <w:szCs w:val="24"/>
        </w:rPr>
        <w:tab/>
      </w:r>
    </w:p>
    <w:p w:rsidR="00A77061" w:rsidRPr="00AD4E76" w:rsidRDefault="00A77061" w:rsidP="00A77061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sz w:val="24"/>
          <w:szCs w:val="24"/>
        </w:rPr>
        <w:t>на заседании</w:t>
      </w:r>
      <w:r w:rsidRPr="00AD4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методиче</w:t>
      </w:r>
      <w:r w:rsidRPr="00AD4E76">
        <w:rPr>
          <w:rFonts w:ascii="Times New Roman" w:hAnsi="Times New Roman"/>
          <w:sz w:val="24"/>
          <w:szCs w:val="24"/>
        </w:rPr>
        <w:t>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E76">
        <w:rPr>
          <w:rFonts w:ascii="Times New Roman" w:hAnsi="Times New Roman"/>
          <w:sz w:val="24"/>
          <w:szCs w:val="24"/>
        </w:rPr>
        <w:t>НОУ специализированная                                                      гимназия «Аврора»</w:t>
      </w:r>
      <w:r w:rsidRPr="00AD4E76">
        <w:rPr>
          <w:rFonts w:ascii="Times New Roman" w:hAnsi="Times New Roman"/>
          <w:sz w:val="24"/>
          <w:szCs w:val="24"/>
        </w:rPr>
        <w:tab/>
      </w:r>
    </w:p>
    <w:p w:rsidR="00A77061" w:rsidRPr="00AD4E76" w:rsidRDefault="00A77061" w:rsidP="00A770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28</w:t>
      </w:r>
      <w:r w:rsidRPr="00AD4E76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7</w:t>
      </w:r>
      <w:r w:rsidRPr="00AD4E76">
        <w:rPr>
          <w:rFonts w:ascii="Times New Roman" w:hAnsi="Times New Roman"/>
          <w:sz w:val="24"/>
          <w:szCs w:val="24"/>
        </w:rPr>
        <w:t xml:space="preserve"> № 1</w:t>
      </w:r>
    </w:p>
    <w:p w:rsidR="00A77061" w:rsidRDefault="00A77061" w:rsidP="00A77061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 от 31.08.2017</w:t>
      </w:r>
      <w:r w:rsidRPr="00AD4E76">
        <w:rPr>
          <w:rFonts w:ascii="Times New Roman" w:hAnsi="Times New Roman"/>
          <w:sz w:val="24"/>
          <w:szCs w:val="24"/>
        </w:rPr>
        <w:t xml:space="preserve"> №2    </w:t>
      </w: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  <w:sectPr w:rsidR="00A77061" w:rsidSect="00AD4E76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A77061" w:rsidRPr="00AD4E76" w:rsidRDefault="00A77061" w:rsidP="00A77061">
      <w:pPr>
        <w:spacing w:after="0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Р</w:t>
      </w:r>
      <w:r w:rsidRPr="00AD4E76">
        <w:rPr>
          <w:rFonts w:ascii="Times New Roman" w:hAnsi="Times New Roman"/>
          <w:b/>
          <w:i/>
          <w:sz w:val="72"/>
          <w:szCs w:val="72"/>
        </w:rPr>
        <w:t>абочая программа</w:t>
      </w:r>
    </w:p>
    <w:p w:rsidR="00A77061" w:rsidRPr="00AD4E76" w:rsidRDefault="00A77061" w:rsidP="00A77061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по учебному предмету</w:t>
      </w:r>
    </w:p>
    <w:p w:rsidR="00A77061" w:rsidRPr="00AD4E76" w:rsidRDefault="00A77061" w:rsidP="00A7706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/>
          <w:b/>
          <w:bCs/>
          <w:i/>
          <w:sz w:val="44"/>
          <w:szCs w:val="44"/>
        </w:rPr>
        <w:t>Изобразительное искусство</w:t>
      </w:r>
      <w:r w:rsidRPr="00AD4E76">
        <w:rPr>
          <w:rFonts w:ascii="Times New Roman" w:hAnsi="Times New Roman"/>
          <w:b/>
          <w:bCs/>
          <w:i/>
          <w:sz w:val="44"/>
          <w:szCs w:val="44"/>
        </w:rPr>
        <w:t>»</w:t>
      </w:r>
      <w:r w:rsidRPr="00AD4E76">
        <w:rPr>
          <w:rFonts w:ascii="Times New Roman" w:hAnsi="Times New Roman"/>
          <w:b/>
          <w:bCs/>
          <w:i/>
          <w:sz w:val="44"/>
          <w:szCs w:val="44"/>
        </w:rPr>
        <w:tab/>
      </w:r>
    </w:p>
    <w:p w:rsidR="00A77061" w:rsidRPr="00AD4E76" w:rsidRDefault="00A77061" w:rsidP="00A77061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(1-4 класс)</w:t>
      </w:r>
    </w:p>
    <w:p w:rsidR="00A77061" w:rsidRPr="00507935" w:rsidRDefault="00A77061" w:rsidP="00A77061">
      <w:pPr>
        <w:spacing w:after="0"/>
        <w:ind w:left="5529" w:hanging="573"/>
        <w:rPr>
          <w:rFonts w:ascii="Times New Roman" w:hAnsi="Times New Roman"/>
          <w:sz w:val="28"/>
          <w:szCs w:val="28"/>
        </w:rPr>
      </w:pPr>
    </w:p>
    <w:p w:rsidR="00A77061" w:rsidRDefault="00A77061" w:rsidP="00A77061">
      <w:pPr>
        <w:spacing w:after="0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</w:t>
      </w:r>
      <w:r w:rsidRPr="00507935">
        <w:rPr>
          <w:rFonts w:ascii="Times New Roman" w:hAnsi="Times New Roman"/>
          <w:i/>
          <w:sz w:val="28"/>
          <w:szCs w:val="28"/>
        </w:rPr>
        <w:t>:</w:t>
      </w:r>
    </w:p>
    <w:p w:rsidR="00A77061" w:rsidRDefault="00A77061" w:rsidP="00A77061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 w:rsidRPr="00507935">
        <w:rPr>
          <w:rFonts w:ascii="Times New Roman" w:hAnsi="Times New Roman"/>
          <w:i/>
          <w:sz w:val="28"/>
          <w:szCs w:val="28"/>
        </w:rPr>
        <w:t>учител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5079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изобразительного</w:t>
      </w:r>
      <w:proofErr w:type="gramEnd"/>
    </w:p>
    <w:p w:rsidR="00A77061" w:rsidRDefault="00A77061" w:rsidP="00A77061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искусства </w:t>
      </w:r>
    </w:p>
    <w:p w:rsidR="00A77061" w:rsidRPr="00507935" w:rsidRDefault="00A77061" w:rsidP="00A77061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Романова К.О.</w:t>
      </w:r>
    </w:p>
    <w:p w:rsidR="00A77061" w:rsidRPr="00507935" w:rsidRDefault="00A77061" w:rsidP="00A77061">
      <w:pPr>
        <w:spacing w:after="0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rPr>
          <w:rFonts w:ascii="Times New Roman" w:hAnsi="Times New Roman"/>
          <w:sz w:val="28"/>
          <w:szCs w:val="28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7061" w:rsidRPr="00507935" w:rsidRDefault="00A77061" w:rsidP="00A770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r w:rsidRPr="00507935">
        <w:rPr>
          <w:rFonts w:ascii="Times New Roman" w:hAnsi="Times New Roman"/>
          <w:sz w:val="28"/>
          <w:szCs w:val="28"/>
        </w:rPr>
        <w:t>г.</w:t>
      </w:r>
    </w:p>
    <w:p w:rsidR="00A77061" w:rsidRDefault="00A77061" w:rsidP="00A77061">
      <w:pPr>
        <w:spacing w:after="0"/>
        <w:jc w:val="center"/>
        <w:rPr>
          <w:rFonts w:ascii="Times New Roman" w:hAnsi="Times New Roman"/>
          <w:sz w:val="24"/>
          <w:szCs w:val="24"/>
        </w:rPr>
        <w:sectPr w:rsidR="00A77061" w:rsidSect="00A77061">
          <w:type w:val="continuous"/>
          <w:pgSz w:w="11906" w:h="16838"/>
          <w:pgMar w:top="1134" w:right="850" w:bottom="1134" w:left="1701" w:header="708" w:footer="573" w:gutter="0"/>
          <w:pgNumType w:start="0"/>
          <w:cols w:space="1705"/>
          <w:docGrid w:linePitch="360"/>
        </w:sectPr>
      </w:pPr>
    </w:p>
    <w:p w:rsidR="005F0F6A" w:rsidRPr="002510BC" w:rsidRDefault="00687928" w:rsidP="0019368A">
      <w:pPr>
        <w:pStyle w:val="Style7"/>
        <w:widowControl/>
        <w:spacing w:before="67" w:line="276" w:lineRule="auto"/>
        <w:ind w:left="142"/>
        <w:jc w:val="center"/>
        <w:rPr>
          <w:b/>
        </w:rPr>
      </w:pPr>
      <w:r w:rsidRPr="002510BC">
        <w:rPr>
          <w:b/>
        </w:rPr>
        <w:lastRenderedPageBreak/>
        <w:t>ПОЯСНИТЕЛЬНАЯ ЗАПИСКА</w:t>
      </w:r>
    </w:p>
    <w:p w:rsidR="003A6CF0" w:rsidRDefault="005F0F6A" w:rsidP="002510B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       Рабочая программа по предмету  «Изобразительное  искусство и художественный труд. 1-4 классы»</w:t>
      </w:r>
      <w:r w:rsidRPr="002510BC">
        <w:rPr>
          <w:rFonts w:ascii="Times New Roman" w:hAnsi="Times New Roman"/>
          <w:color w:val="000000"/>
          <w:sz w:val="24"/>
          <w:szCs w:val="24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Рабочая программа по предмету </w:t>
      </w:r>
      <w:r w:rsidRPr="002510BC">
        <w:rPr>
          <w:rFonts w:ascii="Times New Roman" w:hAnsi="Times New Roman"/>
          <w:b/>
          <w:i/>
          <w:color w:val="000000"/>
          <w:sz w:val="24"/>
          <w:szCs w:val="24"/>
        </w:rPr>
        <w:t>«Изобразительное искусство. 1-4 классы»</w:t>
      </w:r>
      <w:r w:rsidRPr="002510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10BC">
        <w:rPr>
          <w:rFonts w:ascii="Times New Roman" w:hAnsi="Times New Roman"/>
          <w:color w:val="000000"/>
          <w:sz w:val="24"/>
          <w:szCs w:val="24"/>
        </w:rPr>
        <w:t xml:space="preserve">разработана на основе авторской программы </w:t>
      </w:r>
      <w:proofErr w:type="spellStart"/>
      <w:r w:rsidRPr="002510B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510BC">
        <w:rPr>
          <w:rFonts w:ascii="Times New Roman" w:hAnsi="Times New Roman"/>
          <w:sz w:val="24"/>
          <w:szCs w:val="24"/>
        </w:rPr>
        <w:t>, Б. М. Изобразительное искусство</w:t>
      </w:r>
      <w:proofErr w:type="gramStart"/>
      <w:r w:rsidRPr="002510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1–4 классы : рабочие программы / Б. М. </w:t>
      </w:r>
      <w:proofErr w:type="spellStart"/>
      <w:r w:rsidRPr="002510BC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[и др.]. – М.</w:t>
      </w:r>
      <w:proofErr w:type="gramStart"/>
      <w:r w:rsidRPr="002510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10BC">
        <w:rPr>
          <w:rFonts w:ascii="Times New Roman" w:hAnsi="Times New Roman"/>
          <w:sz w:val="24"/>
          <w:szCs w:val="24"/>
        </w:rPr>
        <w:t>Просвещение, 201</w:t>
      </w:r>
      <w:r w:rsidR="0019368A">
        <w:rPr>
          <w:rFonts w:ascii="Times New Roman" w:hAnsi="Times New Roman"/>
          <w:sz w:val="24"/>
          <w:szCs w:val="24"/>
        </w:rPr>
        <w:t>5</w:t>
      </w:r>
      <w:r w:rsidRPr="002510BC">
        <w:rPr>
          <w:rFonts w:ascii="Times New Roman" w:hAnsi="Times New Roman"/>
          <w:sz w:val="24"/>
          <w:szCs w:val="24"/>
        </w:rPr>
        <w:t>.</w:t>
      </w:r>
    </w:p>
    <w:p w:rsidR="005F0F6A" w:rsidRPr="002510BC" w:rsidRDefault="005F0F6A" w:rsidP="002510B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5F0F6A" w:rsidRPr="00687928" w:rsidRDefault="00687928" w:rsidP="0019368A">
      <w:pPr>
        <w:pStyle w:val="Style7"/>
        <w:widowControl/>
        <w:spacing w:before="67" w:line="276" w:lineRule="auto"/>
        <w:jc w:val="center"/>
        <w:rPr>
          <w:b/>
        </w:rPr>
      </w:pPr>
      <w:r w:rsidRPr="00687928">
        <w:rPr>
          <w:b/>
        </w:rPr>
        <w:t>ОБЩАЯ  ХАРАКТЕРИСТИКА УЧЕБНОГО ПРЕДМЕТА</w:t>
      </w:r>
    </w:p>
    <w:p w:rsidR="005F0F6A" w:rsidRPr="002510BC" w:rsidRDefault="005F0F6A" w:rsidP="00251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2510BC">
        <w:rPr>
          <w:rFonts w:ascii="Times New Roman" w:hAnsi="Times New Roman"/>
          <w:sz w:val="24"/>
          <w:szCs w:val="24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Направленность на </w:t>
      </w:r>
      <w:proofErr w:type="spellStart"/>
      <w:r w:rsidRPr="002510B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510BC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Цели курса:</w:t>
      </w:r>
    </w:p>
    <w:p w:rsidR="005F0F6A" w:rsidRPr="002510BC" w:rsidRDefault="005F0F6A" w:rsidP="002510BC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5F0F6A" w:rsidRPr="002510BC" w:rsidRDefault="005F0F6A" w:rsidP="002510BC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5F0F6A" w:rsidRPr="002510BC" w:rsidRDefault="005F0F6A" w:rsidP="002510BC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5F0F6A" w:rsidRPr="002510BC" w:rsidRDefault="005F0F6A" w:rsidP="002510BC">
      <w:pPr>
        <w:pStyle w:val="11"/>
        <w:numPr>
          <w:ilvl w:val="0"/>
          <w:numId w:val="1"/>
        </w:numPr>
        <w:spacing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F0F6A" w:rsidRPr="002510BC" w:rsidRDefault="005F0F6A" w:rsidP="002510B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2510BC">
        <w:rPr>
          <w:rFonts w:ascii="Times New Roman" w:hAnsi="Times New Roman"/>
          <w:b/>
          <w:i/>
          <w:sz w:val="24"/>
          <w:szCs w:val="24"/>
        </w:rPr>
        <w:t>задачах</w:t>
      </w:r>
      <w:r w:rsidRPr="002510BC">
        <w:rPr>
          <w:rFonts w:ascii="Times New Roman" w:hAnsi="Times New Roman"/>
          <w:sz w:val="24"/>
          <w:szCs w:val="24"/>
        </w:rPr>
        <w:t xml:space="preserve"> обучения:</w:t>
      </w:r>
    </w:p>
    <w:p w:rsidR="005F0F6A" w:rsidRPr="002510BC" w:rsidRDefault="005F0F6A" w:rsidP="002510BC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5F0F6A" w:rsidRPr="002510BC" w:rsidRDefault="005F0F6A" w:rsidP="002510BC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F0F6A" w:rsidRPr="002510BC" w:rsidRDefault="005F0F6A" w:rsidP="002510BC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5F0F6A" w:rsidRPr="00687928" w:rsidRDefault="00687928" w:rsidP="00F90214">
      <w:pPr>
        <w:pStyle w:val="Style7"/>
        <w:widowControl/>
        <w:spacing w:before="67" w:line="276" w:lineRule="auto"/>
        <w:jc w:val="center"/>
        <w:rPr>
          <w:b/>
        </w:rPr>
      </w:pPr>
      <w:r w:rsidRPr="00687928">
        <w:rPr>
          <w:b/>
        </w:rPr>
        <w:t>МЕСТО ПРЕДМЕТА В УЧЕБНОМ ПРОЦЕССЕ</w:t>
      </w:r>
    </w:p>
    <w:p w:rsidR="00010E85" w:rsidRDefault="00010E85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«Изобразительное искусство» разработана для 1-4 классов начальной школы.</w:t>
      </w:r>
    </w:p>
    <w:p w:rsidR="005F0F6A" w:rsidRDefault="00687928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</w:t>
      </w:r>
      <w:r w:rsidR="005F0F6A" w:rsidRPr="002510BC">
        <w:rPr>
          <w:rFonts w:ascii="Times New Roman" w:hAnsi="Times New Roman"/>
          <w:sz w:val="24"/>
          <w:szCs w:val="24"/>
        </w:rPr>
        <w:t xml:space="preserve">чебном плане </w:t>
      </w:r>
      <w:r>
        <w:rPr>
          <w:rFonts w:ascii="Times New Roman" w:hAnsi="Times New Roman"/>
          <w:sz w:val="24"/>
          <w:szCs w:val="24"/>
        </w:rPr>
        <w:t xml:space="preserve">НОУ специализированная гимназия «Аврора» </w:t>
      </w:r>
      <w:r w:rsidR="005F0F6A" w:rsidRPr="002510BC">
        <w:rPr>
          <w:rFonts w:ascii="Times New Roman" w:hAnsi="Times New Roman"/>
          <w:sz w:val="24"/>
          <w:szCs w:val="24"/>
        </w:rPr>
        <w:t>на изучение изобразительного искусства в  каждом классе начальной школы  отводится по 1 часу в неделю, всего 138 часов. Предмет изучается: в 1 классе – 33 ч в год, во 2-4 классах – 35 ч в год.</w:t>
      </w:r>
    </w:p>
    <w:p w:rsidR="00010E85" w:rsidRPr="0019368A" w:rsidRDefault="0019368A" w:rsidP="00010E85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19368A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010E85" w:rsidRPr="00010E85" w:rsidRDefault="00010E85" w:rsidP="00010E8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E85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010E85">
        <w:rPr>
          <w:rFonts w:ascii="Times New Roman" w:hAnsi="Times New Roman"/>
          <w:sz w:val="24"/>
          <w:szCs w:val="24"/>
        </w:rPr>
        <w:t>ребенка, т. е. формирова</w:t>
      </w:r>
      <w:r w:rsidRPr="00010E85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010E85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010E85" w:rsidRPr="00010E85" w:rsidRDefault="00010E85" w:rsidP="00010E8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010E85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010E85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010E85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010E85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010E85">
        <w:rPr>
          <w:rFonts w:ascii="Times New Roman" w:hAnsi="Times New Roman"/>
          <w:sz w:val="24"/>
          <w:szCs w:val="24"/>
        </w:rPr>
        <w:t>всего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010E85" w:rsidRPr="00010E85" w:rsidRDefault="00010E85" w:rsidP="00010E8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010E85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010E85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010E85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E85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010E85">
        <w:rPr>
          <w:rFonts w:ascii="Times New Roman" w:hAnsi="Times New Roman"/>
          <w:sz w:val="24"/>
          <w:szCs w:val="24"/>
        </w:rPr>
        <w:t>.</w:t>
      </w:r>
    </w:p>
    <w:p w:rsidR="00010E85" w:rsidRPr="00010E85" w:rsidRDefault="00010E85" w:rsidP="00010E85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010E85">
        <w:rPr>
          <w:rFonts w:ascii="Times New Roman" w:hAnsi="Times New Roman"/>
          <w:sz w:val="24"/>
          <w:szCs w:val="24"/>
        </w:rPr>
        <w:t>, роль искусства в повсед</w:t>
      </w:r>
      <w:r w:rsidRPr="00010E85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010E85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010E85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010E85">
        <w:rPr>
          <w:rFonts w:ascii="Times New Roman" w:hAnsi="Times New Roman"/>
          <w:b/>
          <w:bCs/>
          <w:sz w:val="24"/>
          <w:szCs w:val="24"/>
        </w:rPr>
        <w:t>.</w:t>
      </w:r>
    </w:p>
    <w:p w:rsidR="00010E85" w:rsidRPr="00010E85" w:rsidRDefault="00010E85" w:rsidP="00010E85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</w:t>
      </w:r>
      <w:r w:rsidRPr="00010E85">
        <w:rPr>
          <w:rFonts w:ascii="Times New Roman" w:hAnsi="Times New Roman"/>
          <w:sz w:val="24"/>
          <w:szCs w:val="24"/>
        </w:rPr>
        <w:lastRenderedPageBreak/>
        <w:t>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10E85" w:rsidRPr="00010E85" w:rsidRDefault="00010E85" w:rsidP="00010E8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010E85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010E85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10E85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010E85">
        <w:rPr>
          <w:rFonts w:ascii="Times New Roman" w:hAnsi="Times New Roman"/>
          <w:sz w:val="24"/>
          <w:szCs w:val="24"/>
        </w:rPr>
        <w:t>я.</w:t>
      </w:r>
    </w:p>
    <w:p w:rsidR="00010E85" w:rsidRPr="00010E85" w:rsidRDefault="00010E85" w:rsidP="00010E8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10E8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10E85">
        <w:rPr>
          <w:rFonts w:ascii="Times New Roman" w:hAnsi="Times New Roman"/>
          <w:sz w:val="24"/>
          <w:szCs w:val="24"/>
        </w:rPr>
        <w:t xml:space="preserve"> форме, </w:t>
      </w:r>
      <w:r w:rsidRPr="00010E85">
        <w:rPr>
          <w:rFonts w:ascii="Times New Roman" w:hAnsi="Times New Roman"/>
          <w:b/>
          <w:sz w:val="24"/>
          <w:szCs w:val="24"/>
        </w:rPr>
        <w:t>в форме личного</w:t>
      </w:r>
      <w:r w:rsidRPr="00010E85">
        <w:rPr>
          <w:rFonts w:ascii="Times New Roman" w:hAnsi="Times New Roman"/>
          <w:sz w:val="24"/>
          <w:szCs w:val="24"/>
        </w:rPr>
        <w:t xml:space="preserve"> </w:t>
      </w:r>
      <w:r w:rsidRPr="00010E85">
        <w:rPr>
          <w:rFonts w:ascii="Times New Roman" w:hAnsi="Times New Roman"/>
          <w:b/>
          <w:sz w:val="24"/>
          <w:szCs w:val="24"/>
        </w:rPr>
        <w:t>творческого опыта.</w:t>
      </w:r>
      <w:r w:rsidRPr="00010E85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10E85" w:rsidRPr="00010E85" w:rsidRDefault="00010E85" w:rsidP="00010E8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010E85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010E85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010E85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010E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0E85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 xml:space="preserve">Личностные, </w:t>
      </w:r>
      <w:proofErr w:type="spellStart"/>
      <w:r w:rsidRPr="002510B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510BC">
        <w:rPr>
          <w:rFonts w:ascii="Times New Roman" w:hAnsi="Times New Roman"/>
          <w:b/>
          <w:i/>
          <w:sz w:val="24"/>
          <w:szCs w:val="24"/>
        </w:rPr>
        <w:t xml:space="preserve">  и предметные результаты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</w:t>
      </w:r>
      <w:proofErr w:type="gramStart"/>
      <w:r w:rsidRPr="002510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достигнет следующих  </w:t>
      </w:r>
      <w:r w:rsidRPr="002510BC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ценностно-эстетической сфере</w:t>
      </w:r>
      <w:r w:rsidRPr="002510BC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(</w:t>
      </w:r>
      <w:r w:rsidR="002510BC" w:rsidRPr="002510BC">
        <w:rPr>
          <w:rFonts w:ascii="Times New Roman" w:hAnsi="Times New Roman"/>
          <w:i/>
          <w:sz w:val="24"/>
          <w:szCs w:val="24"/>
        </w:rPr>
        <w:t>когнитивной</w:t>
      </w:r>
      <w:r w:rsidRPr="002510BC">
        <w:rPr>
          <w:rFonts w:ascii="Times New Roman" w:hAnsi="Times New Roman"/>
          <w:i/>
          <w:sz w:val="24"/>
          <w:szCs w:val="24"/>
        </w:rPr>
        <w:t>)  сфере</w:t>
      </w:r>
      <w:r w:rsidRPr="002510BC">
        <w:rPr>
          <w:rFonts w:ascii="Times New Roman" w:hAnsi="Times New Roman"/>
          <w:sz w:val="24"/>
          <w:szCs w:val="24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0B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510BC">
        <w:rPr>
          <w:rFonts w:ascii="Times New Roman" w:hAnsi="Times New Roman"/>
          <w:b/>
          <w:i/>
          <w:sz w:val="24"/>
          <w:szCs w:val="24"/>
        </w:rPr>
        <w:t xml:space="preserve"> 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</w:t>
      </w:r>
      <w:proofErr w:type="gramStart"/>
      <w:r w:rsidRPr="002510BC">
        <w:rPr>
          <w:rFonts w:ascii="Times New Roman" w:hAnsi="Times New Roman"/>
          <w:sz w:val="24"/>
          <w:szCs w:val="24"/>
        </w:rPr>
        <w:t>в</w:t>
      </w:r>
      <w:proofErr w:type="gramEnd"/>
      <w:r w:rsidRPr="002510BC">
        <w:rPr>
          <w:rFonts w:ascii="Times New Roman" w:hAnsi="Times New Roman"/>
          <w:sz w:val="24"/>
          <w:szCs w:val="24"/>
        </w:rPr>
        <w:t>: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умении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желании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активном </w:t>
      </w:r>
      <w:proofErr w:type="gramStart"/>
      <w:r w:rsidRPr="002510BC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2510B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и др.)  художественно-эстетическим содержанием;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BC">
        <w:rPr>
          <w:rFonts w:ascii="Times New Roman" w:hAnsi="Times New Roman"/>
          <w:sz w:val="24"/>
          <w:szCs w:val="24"/>
        </w:rPr>
        <w:t>умении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в следующем: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510BC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510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i/>
          <w:sz w:val="24"/>
          <w:szCs w:val="24"/>
        </w:rPr>
        <w:t xml:space="preserve">в ценностно-эстетической сфере – </w:t>
      </w:r>
      <w:r w:rsidRPr="002510BC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  <w:proofErr w:type="gramEnd"/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2510BC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5F0F6A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F0F6A" w:rsidRPr="00687928" w:rsidRDefault="00687928" w:rsidP="00010E85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8792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В результате изучения предмета « Изобразительное искусство</w:t>
      </w:r>
      <w:r w:rsidR="00541897">
        <w:rPr>
          <w:rFonts w:ascii="Times New Roman" w:hAnsi="Times New Roman"/>
          <w:sz w:val="24"/>
          <w:szCs w:val="24"/>
        </w:rPr>
        <w:t>»</w:t>
      </w:r>
      <w:r w:rsidRPr="00010E85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010E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0E85">
        <w:rPr>
          <w:rFonts w:ascii="Times New Roman" w:hAnsi="Times New Roman"/>
          <w:sz w:val="24"/>
          <w:szCs w:val="24"/>
        </w:rPr>
        <w:t>: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lastRenderedPageBreak/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•установится осознанное уважение и принятие традиций, форм культурного </w:t>
      </w:r>
      <w:proofErr w:type="gramStart"/>
      <w:r w:rsidRPr="00010E85">
        <w:rPr>
          <w:rFonts w:ascii="Times New Roman" w:hAnsi="Times New Roman"/>
          <w:sz w:val="24"/>
          <w:szCs w:val="24"/>
        </w:rPr>
        <w:t>-и</w:t>
      </w:r>
      <w:proofErr w:type="gramEnd"/>
      <w:r w:rsidRPr="00010E85">
        <w:rPr>
          <w:rFonts w:ascii="Times New Roman" w:hAnsi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10E85" w:rsidRPr="00010E85" w:rsidRDefault="00010E85" w:rsidP="00010E85">
      <w:pPr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Обучающиеся: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 получат навыки сотрудничества </w:t>
      </w:r>
      <w:proofErr w:type="gramStart"/>
      <w:r w:rsidRPr="00010E85">
        <w:rPr>
          <w:rFonts w:ascii="Times New Roman" w:hAnsi="Times New Roman"/>
          <w:sz w:val="24"/>
          <w:szCs w:val="24"/>
        </w:rPr>
        <w:t>со</w:t>
      </w:r>
      <w:proofErr w:type="gramEnd"/>
      <w:r w:rsidRPr="00010E85">
        <w:rPr>
          <w:rFonts w:ascii="Times New Roman" w:hAnsi="Times New Roman"/>
          <w:sz w:val="24"/>
          <w:szCs w:val="24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010E85" w:rsidRPr="00010E85" w:rsidRDefault="00010E85" w:rsidP="006349E8">
      <w:pPr>
        <w:jc w:val="both"/>
        <w:rPr>
          <w:rFonts w:ascii="Times New Roman" w:hAnsi="Times New Roman"/>
          <w:sz w:val="24"/>
          <w:szCs w:val="24"/>
        </w:rPr>
      </w:pPr>
      <w:r w:rsidRPr="00010E85">
        <w:rPr>
          <w:rFonts w:ascii="Times New Roman" w:hAnsi="Times New Roman"/>
          <w:sz w:val="24"/>
          <w:szCs w:val="24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010E85">
        <w:rPr>
          <w:rFonts w:ascii="Times New Roman" w:hAnsi="Times New Roman"/>
          <w:sz w:val="24"/>
          <w:szCs w:val="24"/>
        </w:rPr>
        <w:t>Paint</w:t>
      </w:r>
      <w:proofErr w:type="spellEnd"/>
      <w:r w:rsidRPr="00010E85">
        <w:rPr>
          <w:rFonts w:ascii="Times New Roman" w:hAnsi="Times New Roman"/>
          <w:sz w:val="24"/>
          <w:szCs w:val="24"/>
        </w:rPr>
        <w:t>.</w:t>
      </w:r>
    </w:p>
    <w:p w:rsidR="00010E85" w:rsidRP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F6A" w:rsidRPr="002510BC" w:rsidRDefault="005F0F6A" w:rsidP="002510BC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Основные принципы программы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1.Программа, разработанная под руководством  и редакцией народного художника России, академика РАО </w:t>
      </w:r>
      <w:proofErr w:type="spellStart"/>
      <w:r w:rsidRPr="002510BC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, рассматривается как </w:t>
      </w:r>
      <w:r w:rsidRPr="002510BC">
        <w:rPr>
          <w:rFonts w:ascii="Times New Roman" w:hAnsi="Times New Roman"/>
          <w:i/>
          <w:sz w:val="24"/>
          <w:szCs w:val="24"/>
        </w:rPr>
        <w:t>целостная система введения в художественную культуру</w:t>
      </w:r>
      <w:r w:rsidRPr="002510BC">
        <w:rPr>
          <w:rFonts w:ascii="Times New Roman" w:hAnsi="Times New Roman"/>
          <w:sz w:val="24"/>
          <w:szCs w:val="24"/>
        </w:rPr>
        <w:t xml:space="preserve"> 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2510BC">
        <w:rPr>
          <w:rFonts w:ascii="Times New Roman" w:hAnsi="Times New Roman"/>
          <w:sz w:val="24"/>
          <w:szCs w:val="24"/>
        </w:rPr>
        <w:t>всего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это </w:t>
      </w:r>
      <w:r w:rsidRPr="002510BC">
        <w:rPr>
          <w:rFonts w:ascii="Times New Roman" w:hAnsi="Times New Roman"/>
          <w:i/>
          <w:sz w:val="24"/>
          <w:szCs w:val="24"/>
        </w:rPr>
        <w:t xml:space="preserve">триада художественной деятельности как </w:t>
      </w:r>
      <w:proofErr w:type="spellStart"/>
      <w:r w:rsidRPr="002510BC">
        <w:rPr>
          <w:rFonts w:ascii="Times New Roman" w:hAnsi="Times New Roman"/>
          <w:i/>
          <w:sz w:val="24"/>
          <w:szCs w:val="24"/>
        </w:rPr>
        <w:t>системообразующая</w:t>
      </w:r>
      <w:proofErr w:type="spellEnd"/>
      <w:r w:rsidRPr="002510BC">
        <w:rPr>
          <w:rFonts w:ascii="Times New Roman" w:hAnsi="Times New Roman"/>
          <w:i/>
          <w:sz w:val="24"/>
          <w:szCs w:val="24"/>
        </w:rPr>
        <w:t xml:space="preserve"> основа программы: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изобразительная художественная деятельность;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декоративная художественная деятельность;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конструктивная художественная деятельность.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>2.</w:t>
      </w:r>
      <w:r w:rsidRPr="002510BC">
        <w:rPr>
          <w:rFonts w:ascii="Times New Roman" w:hAnsi="Times New Roman"/>
          <w:i/>
          <w:sz w:val="24"/>
          <w:szCs w:val="24"/>
        </w:rPr>
        <w:t>Принцип «от жизни  через искусство к жизни»</w:t>
      </w:r>
      <w:r w:rsidRPr="002510BC">
        <w:rPr>
          <w:rFonts w:ascii="Times New Roman" w:hAnsi="Times New Roman"/>
          <w:sz w:val="24"/>
          <w:szCs w:val="24"/>
        </w:rPr>
        <w:t>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3.</w:t>
      </w:r>
      <w:r w:rsidRPr="002510BC">
        <w:rPr>
          <w:rFonts w:ascii="Times New Roman" w:hAnsi="Times New Roman"/>
          <w:i/>
          <w:sz w:val="24"/>
          <w:szCs w:val="24"/>
        </w:rPr>
        <w:t>Принцип целостности и неспешности освоения материала каждой темы.</w:t>
      </w:r>
      <w:r w:rsidRPr="002510BC">
        <w:rPr>
          <w:rFonts w:ascii="Times New Roman" w:hAnsi="Times New Roman"/>
          <w:sz w:val="24"/>
          <w:szCs w:val="24"/>
        </w:rPr>
        <w:t xml:space="preserve">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4.</w:t>
      </w:r>
      <w:r w:rsidRPr="002510BC">
        <w:rPr>
          <w:rFonts w:ascii="Times New Roman" w:hAnsi="Times New Roman"/>
          <w:i/>
          <w:sz w:val="24"/>
          <w:szCs w:val="24"/>
        </w:rPr>
        <w:t>Принцип единства восприятия и созидания</w:t>
      </w:r>
      <w:r w:rsidRPr="002510BC">
        <w:rPr>
          <w:rFonts w:ascii="Times New Roman" w:hAnsi="Times New Roman"/>
          <w:sz w:val="24"/>
          <w:szCs w:val="24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5</w:t>
      </w:r>
      <w:r w:rsidRPr="002510BC">
        <w:rPr>
          <w:rFonts w:ascii="Times New Roman" w:hAnsi="Times New Roman"/>
          <w:i/>
          <w:sz w:val="24"/>
          <w:szCs w:val="24"/>
        </w:rPr>
        <w:t>.Проживание как форма обучения и форма освоения художественного опыта</w:t>
      </w:r>
      <w:r w:rsidRPr="002510BC">
        <w:rPr>
          <w:rFonts w:ascii="Times New Roman" w:hAnsi="Times New Roman"/>
          <w:sz w:val="24"/>
          <w:szCs w:val="24"/>
        </w:rPr>
        <w:t xml:space="preserve"> – условие постижения искусства.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6.</w:t>
      </w:r>
      <w:r w:rsidRPr="002510BC">
        <w:rPr>
          <w:rFonts w:ascii="Times New Roman" w:hAnsi="Times New Roman"/>
          <w:i/>
          <w:sz w:val="24"/>
          <w:szCs w:val="24"/>
        </w:rPr>
        <w:t>Развитие художественно-образного мышления</w:t>
      </w:r>
      <w:r w:rsidRPr="002510BC">
        <w:rPr>
          <w:rFonts w:ascii="Times New Roman" w:hAnsi="Times New Roman"/>
          <w:sz w:val="24"/>
          <w:szCs w:val="24"/>
        </w:rPr>
        <w:t>, художественного переживания ведет к жесткому  отказу от выполнения задания по схемам, образцам, по заданному стереотипу.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художественного мышления строится на единстве двух его основ: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наблюдательности, умения вглядываться в  явления жизни;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F6A" w:rsidRPr="00687928" w:rsidRDefault="00687928" w:rsidP="002510BC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8792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у природы</w:t>
      </w:r>
    </w:p>
    <w:p w:rsidR="005F0F6A" w:rsidRPr="002510BC" w:rsidRDefault="005F0F6A" w:rsidP="002510BC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     </w:t>
      </w:r>
      <w:r w:rsidRPr="002510BC">
        <w:rPr>
          <w:rFonts w:ascii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</w:t>
      </w:r>
      <w:r w:rsidR="002510BC">
        <w:rPr>
          <w:rFonts w:ascii="Times New Roman" w:hAnsi="Times New Roman"/>
          <w:sz w:val="24"/>
          <w:szCs w:val="24"/>
        </w:rPr>
        <w:t>зличных материалов и сре</w:t>
      </w:r>
      <w:proofErr w:type="gramStart"/>
      <w:r w:rsidR="002510BC">
        <w:rPr>
          <w:rFonts w:ascii="Times New Roman" w:hAnsi="Times New Roman"/>
          <w:sz w:val="24"/>
          <w:szCs w:val="24"/>
        </w:rPr>
        <w:t xml:space="preserve">дств </w:t>
      </w:r>
      <w:r w:rsidRPr="002510BC">
        <w:rPr>
          <w:rFonts w:ascii="Times New Roman" w:hAnsi="Times New Roman"/>
          <w:sz w:val="24"/>
          <w:szCs w:val="24"/>
        </w:rPr>
        <w:t>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выразительных образов природы.</w:t>
      </w:r>
    </w:p>
    <w:p w:rsidR="005F0F6A" w:rsidRPr="002510BC" w:rsidRDefault="005F0F6A" w:rsidP="002510BC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 xml:space="preserve">Начальные представления о 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 фигуры человека и животных.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Фантастические образы в изобразительном искусстве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 </w:t>
      </w:r>
      <w:proofErr w:type="gramStart"/>
      <w:r w:rsidRPr="002510BC">
        <w:rPr>
          <w:rFonts w:ascii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Пропорции: соотношение целого и частей.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на традициях своего народа.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</w:t>
      </w:r>
      <w:proofErr w:type="gramStart"/>
      <w:r w:rsidRPr="002510BC">
        <w:rPr>
          <w:rFonts w:ascii="Times New Roman" w:hAnsi="Times New Roman"/>
          <w:sz w:val="24"/>
          <w:szCs w:val="24"/>
        </w:rPr>
        <w:t>Синтетический характер народной культуры (взаимосвязь  украшений жилища, предметов быта, орудий труда, костюма, музыки, песен, былин, сказаний, сказок).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Образ человека в традиционной культуре. Сказочные образы народной культуры и декоративно-прикладного искусства.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</w:t>
      </w:r>
      <w:r w:rsidRPr="002510BC">
        <w:rPr>
          <w:rFonts w:ascii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орнаменте.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Приобщаемся  к культуре  народов  мира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>Взаимосвязь народного искусства с традициями народа  и окружающей природой.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архитектуре  и декоративном искусстве.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  <w:proofErr w:type="gramEnd"/>
    </w:p>
    <w:p w:rsidR="005F0F6A" w:rsidRPr="002510BC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2510BC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2510BC">
        <w:rPr>
          <w:rFonts w:ascii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5F0F6A" w:rsidRDefault="005F0F6A" w:rsidP="002510BC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Выражение своего отношения к произведениям изобразительного искусства, участие в обсуждении содержания и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пр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оизведений изобразительного искусства.   </w:t>
      </w:r>
    </w:p>
    <w:p w:rsidR="00687928" w:rsidRDefault="00687928" w:rsidP="00010E85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10E85" w:rsidRPr="00687928" w:rsidRDefault="00687928" w:rsidP="00010E85">
      <w:pPr>
        <w:pStyle w:val="1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7928">
        <w:rPr>
          <w:rFonts w:ascii="Times New Roman" w:hAnsi="Times New Roman"/>
          <w:b/>
          <w:sz w:val="24"/>
          <w:szCs w:val="24"/>
        </w:rPr>
        <w:t>УЧЕБНО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928">
        <w:rPr>
          <w:rFonts w:ascii="Times New Roman" w:hAnsi="Times New Roman"/>
          <w:b/>
          <w:sz w:val="24"/>
          <w:szCs w:val="24"/>
        </w:rPr>
        <w:t>МЕТОДИЧЕСКОЕ</w:t>
      </w:r>
      <w:proofErr w:type="gramEnd"/>
      <w:r w:rsidRPr="00687928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Дана программа обеспечена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учебно-методическими комплектами для 1 -4 классов общеобразовательных учреждений. В комплекты входят следующие издания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E85" w:rsidRP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Учебники</w:t>
      </w:r>
    </w:p>
    <w:p w:rsid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lastRenderedPageBreak/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изобразительное искусство. Ты изображаешь, украшаешь и строишь. 1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Е.И.Коротеева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2 класс; изобразительное искусство. Искусство вокруг нас.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Каждый </w:t>
      </w:r>
      <w:proofErr w:type="spellStart"/>
      <w:r>
        <w:rPr>
          <w:rFonts w:ascii="Times New Roman" w:hAnsi="Times New Roman"/>
          <w:sz w:val="24"/>
          <w:szCs w:val="24"/>
        </w:rPr>
        <w:t>нарож</w:t>
      </w:r>
      <w:proofErr w:type="spellEnd"/>
      <w:r>
        <w:rPr>
          <w:rFonts w:ascii="Times New Roman" w:hAnsi="Times New Roman"/>
          <w:sz w:val="24"/>
          <w:szCs w:val="24"/>
        </w:rPr>
        <w:t xml:space="preserve"> – художник. 4 класс.</w:t>
      </w:r>
    </w:p>
    <w:p w:rsidR="00010E85" w:rsidRP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4 класс.</w:t>
      </w:r>
    </w:p>
    <w:p w:rsidR="00010E85" w:rsidRP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Пособие для учителей</w:t>
      </w:r>
    </w:p>
    <w:p w:rsid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>
        <w:rPr>
          <w:rFonts w:ascii="Times New Roman" w:hAnsi="Times New Roman"/>
          <w:sz w:val="24"/>
          <w:szCs w:val="24"/>
        </w:rPr>
        <w:t>Метлдическое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пособие. 1-4 классы.</w:t>
      </w:r>
    </w:p>
    <w:p w:rsidR="00010E85" w:rsidRPr="00010E85" w:rsidRDefault="00010E85" w:rsidP="00010E85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F6A" w:rsidRPr="002510BC" w:rsidRDefault="005F0F6A" w:rsidP="002510BC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2510BC">
        <w:rPr>
          <w:rFonts w:ascii="Times New Roman" w:hAnsi="Times New Roman"/>
          <w:b/>
          <w:sz w:val="24"/>
          <w:szCs w:val="24"/>
        </w:rPr>
        <w:t>МАТЕРИАЛЬНО - ТЕХНИЧЕСКОЕ  ОБЕСПЕЧЕНИЕ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230"/>
        <w:gridCol w:w="1418"/>
        <w:gridCol w:w="1559"/>
      </w:tblGrid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687928" w:rsidP="0068792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5F0F6A" w:rsidRPr="0025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5F0F6A" w:rsidRPr="0025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F0F6A" w:rsidRPr="0025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Наименование объектов и средств  материально-технического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по изобразительному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Учебники по изобразительному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пособия (рекомендации  к проведению уроков изобразительного искусства)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Учебно-наглядные пособия  в виде таблиц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Энциклопедии по искусству, справочные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Словарь искусствоведческих терминов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2. Печатные  пособия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2510BC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2510BC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3.Технические средства обучения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19368A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368A">
              <w:rPr>
                <w:rFonts w:ascii="Times New Roman" w:hAnsi="Times New Roman"/>
                <w:sz w:val="24"/>
                <w:szCs w:val="24"/>
              </w:rPr>
              <w:t>1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4.Экранно-звуковые пособия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Презентации на </w:t>
            </w: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-дисках: виды изобразительных (пластических)  искусств; жанры изобразительных искусств; стили и направления в искусстве; народные промыслы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5. Учебно-практическое оборудование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Ручка с перьями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Бумага А3, А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Бумага  цветная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Кисти беличьи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Рамы для оформления 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для оформления выставок</w:t>
            </w: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Модели и натурный фонд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Муляжи фруктов (</w:t>
            </w:r>
            <w:r w:rsidR="002510BC" w:rsidRPr="002510BC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Керамические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Драпировки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7. Игры и игрушки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8.Специализированная учебная мебель</w:t>
            </w: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Столы учебные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6A" w:rsidRPr="002510BC" w:rsidTr="006879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Шкафы и стеллажи для книг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6A" w:rsidRPr="002510BC" w:rsidRDefault="005F0F6A" w:rsidP="002510B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F6A" w:rsidRPr="002510BC" w:rsidRDefault="005F0F6A" w:rsidP="002510BC">
      <w:pPr>
        <w:pStyle w:val="a3"/>
        <w:ind w:firstLine="709"/>
        <w:rPr>
          <w:b w:val="0"/>
          <w:sz w:val="24"/>
        </w:rPr>
      </w:pPr>
    </w:p>
    <w:p w:rsidR="005F0F6A" w:rsidRPr="002510BC" w:rsidRDefault="005F0F6A" w:rsidP="002510BC">
      <w:pPr>
        <w:pStyle w:val="a3"/>
        <w:ind w:firstLine="709"/>
        <w:rPr>
          <w:b w:val="0"/>
          <w:i/>
          <w:sz w:val="24"/>
        </w:rPr>
      </w:pPr>
      <w:r w:rsidRPr="002510BC">
        <w:rPr>
          <w:b w:val="0"/>
          <w:i/>
          <w:sz w:val="24"/>
        </w:rPr>
        <w:t>В таблице введены символические обозначения:</w:t>
      </w:r>
    </w:p>
    <w:p w:rsidR="005F0F6A" w:rsidRPr="002510BC" w:rsidRDefault="005F0F6A" w:rsidP="002510BC">
      <w:pPr>
        <w:pStyle w:val="a3"/>
        <w:ind w:firstLine="709"/>
        <w:rPr>
          <w:b w:val="0"/>
          <w:sz w:val="24"/>
        </w:rPr>
      </w:pPr>
      <w:proofErr w:type="gramStart"/>
      <w:r w:rsidRPr="002510BC">
        <w:rPr>
          <w:sz w:val="24"/>
        </w:rPr>
        <w:t>Д</w:t>
      </w:r>
      <w:r w:rsidR="002510BC">
        <w:rPr>
          <w:b w:val="0"/>
          <w:sz w:val="24"/>
        </w:rPr>
        <w:t xml:space="preserve"> – демонстрационный экземпляр (</w:t>
      </w:r>
      <w:r w:rsidRPr="002510BC">
        <w:rPr>
          <w:b w:val="0"/>
          <w:sz w:val="24"/>
        </w:rPr>
        <w:t>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5F0F6A" w:rsidRPr="002510BC" w:rsidRDefault="005F0F6A" w:rsidP="002510BC">
      <w:pPr>
        <w:pStyle w:val="a3"/>
        <w:ind w:firstLine="709"/>
        <w:rPr>
          <w:b w:val="0"/>
          <w:sz w:val="24"/>
        </w:rPr>
      </w:pPr>
      <w:proofErr w:type="gramStart"/>
      <w:r w:rsidRPr="002510BC">
        <w:rPr>
          <w:sz w:val="24"/>
        </w:rPr>
        <w:t>К</w:t>
      </w:r>
      <w:proofErr w:type="gramEnd"/>
      <w:r w:rsidRPr="002510BC">
        <w:rPr>
          <w:b w:val="0"/>
          <w:sz w:val="24"/>
        </w:rPr>
        <w:t xml:space="preserve"> – полный комплект (исходя из реальной наполняемости класса);</w:t>
      </w:r>
    </w:p>
    <w:p w:rsidR="005F0F6A" w:rsidRPr="002510BC" w:rsidRDefault="005F0F6A" w:rsidP="002510BC">
      <w:pPr>
        <w:pStyle w:val="a3"/>
        <w:ind w:firstLine="709"/>
        <w:rPr>
          <w:b w:val="0"/>
          <w:sz w:val="24"/>
        </w:rPr>
      </w:pPr>
      <w:r w:rsidRPr="002510BC">
        <w:rPr>
          <w:sz w:val="24"/>
        </w:rPr>
        <w:t>Ф</w:t>
      </w:r>
      <w:r w:rsidRPr="002510BC">
        <w:rPr>
          <w:b w:val="0"/>
          <w:sz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5F0F6A" w:rsidRPr="002510BC" w:rsidRDefault="005F0F6A" w:rsidP="00010E85">
      <w:pPr>
        <w:pStyle w:val="a3"/>
        <w:ind w:firstLine="709"/>
        <w:rPr>
          <w:b w:val="0"/>
          <w:sz w:val="24"/>
        </w:rPr>
      </w:pPr>
      <w:proofErr w:type="gramStart"/>
      <w:r w:rsidRPr="002510BC">
        <w:rPr>
          <w:sz w:val="24"/>
        </w:rPr>
        <w:t>П</w:t>
      </w:r>
      <w:proofErr w:type="gramEnd"/>
      <w:r w:rsidRPr="002510BC">
        <w:rPr>
          <w:b w:val="0"/>
          <w:sz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5F0F6A" w:rsidRPr="002510BC" w:rsidRDefault="005F0F6A" w:rsidP="00251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7928" w:rsidRDefault="00687928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7928" w:rsidRDefault="00687928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7928" w:rsidRDefault="00687928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687928" w:rsidSect="00687928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52FE4" w:rsidRPr="00A52FE4" w:rsidRDefault="00687928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</w:t>
      </w:r>
      <w:r w:rsidR="00A52FE4" w:rsidRPr="00A52FE4">
        <w:rPr>
          <w:rFonts w:ascii="Times New Roman" w:hAnsi="Times New Roman"/>
          <w:b/>
          <w:color w:val="000000"/>
          <w:sz w:val="24"/>
          <w:szCs w:val="24"/>
        </w:rPr>
        <w:t>-тематическое планирование по изобразительному искусству.</w:t>
      </w:r>
    </w:p>
    <w:p w:rsidR="00A52FE4" w:rsidRPr="00A52FE4" w:rsidRDefault="00A52FE4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>«Ты изображаешь, украшаешь, строишь»</w:t>
      </w:r>
      <w:r w:rsidRPr="00A52FE4">
        <w:rPr>
          <w:rFonts w:ascii="Times New Roman" w:hAnsi="Times New Roman"/>
          <w:b/>
          <w:color w:val="000000"/>
          <w:sz w:val="24"/>
          <w:szCs w:val="24"/>
        </w:rPr>
        <w:t>.   1 класс</w:t>
      </w:r>
      <w:r w:rsidRPr="00A52FE4">
        <w:rPr>
          <w:rFonts w:ascii="Times New Roman" w:hAnsi="Times New Roman"/>
          <w:b/>
          <w:sz w:val="24"/>
          <w:szCs w:val="24"/>
        </w:rPr>
        <w:t>- 33 часа.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9"/>
        <w:gridCol w:w="2127"/>
        <w:gridCol w:w="2126"/>
        <w:gridCol w:w="2551"/>
        <w:gridCol w:w="2411"/>
        <w:gridCol w:w="1985"/>
        <w:gridCol w:w="1133"/>
        <w:gridCol w:w="851"/>
      </w:tblGrid>
      <w:tr w:rsidR="00A52FE4" w:rsidRPr="00C367FE" w:rsidTr="006349E8">
        <w:tc>
          <w:tcPr>
            <w:tcW w:w="708" w:type="dxa"/>
            <w:vMerge w:val="restart"/>
          </w:tcPr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  <w:vMerge w:val="restart"/>
          </w:tcPr>
          <w:p w:rsidR="00A52FE4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2127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8" w:type="dxa"/>
            <w:gridSpan w:val="3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A52FE4" w:rsidRPr="00C367FE" w:rsidRDefault="00A52FE4" w:rsidP="00A52FE4">
            <w:pPr>
              <w:spacing w:line="240" w:lineRule="auto"/>
              <w:ind w:left="868" w:hanging="868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A52FE4" w:rsidRPr="00C367FE" w:rsidRDefault="00A52FE4" w:rsidP="00A52FE4">
            <w:pPr>
              <w:spacing w:line="240" w:lineRule="auto"/>
              <w:ind w:left="868" w:hanging="868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  <w:p w:rsidR="00A52FE4" w:rsidRPr="00C367FE" w:rsidRDefault="00A52FE4" w:rsidP="00A52FE4">
            <w:pPr>
              <w:spacing w:line="240" w:lineRule="auto"/>
              <w:ind w:left="868" w:hanging="868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33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1" w:type="dxa"/>
            <w:vMerge w:val="restart"/>
          </w:tcPr>
          <w:p w:rsidR="00A52FE4" w:rsidRPr="00C367FE" w:rsidRDefault="00A52FE4" w:rsidP="00A52F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</w:tr>
      <w:tr w:rsidR="00A52FE4" w:rsidRPr="00C367FE" w:rsidTr="006349E8">
        <w:trPr>
          <w:trHeight w:val="332"/>
        </w:trPr>
        <w:tc>
          <w:tcPr>
            <w:tcW w:w="708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C367FE" w:rsidTr="000C627C">
        <w:tc>
          <w:tcPr>
            <w:tcW w:w="14601" w:type="dxa"/>
            <w:gridSpan w:val="9"/>
          </w:tcPr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 ч.)</w:t>
            </w:r>
          </w:p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Ты изображаешь. Знакомство с Мастером Изображения (8 ч.)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Изображения всюду вокруг нас.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Экскурсия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Изображения в жизни человека. Предмет «Изобразительное искусство».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Чему мы будем учиться на уроках изобразительного искусства.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Кабинет искусства — художественная мастерская.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Рассуждать</w:t>
            </w:r>
            <w:r w:rsidRPr="00C367FE">
              <w:rPr>
                <w:i/>
                <w:sz w:val="20"/>
                <w:szCs w:val="20"/>
              </w:rPr>
              <w:t xml:space="preserve"> о содержании рисунков, сделанных детьми.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иллюстрации (рисунки) в детских книгах.</w:t>
            </w:r>
          </w:p>
          <w:p w:rsidR="00A52FE4" w:rsidRPr="00C367FE" w:rsidRDefault="00A52FE4" w:rsidP="006929C6">
            <w:pPr>
              <w:tabs>
                <w:tab w:val="num" w:pos="303"/>
              </w:tabs>
              <w:ind w:left="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 xml:space="preserve">Выставка детских работ и первый опыт их обсуждения.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19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Придумывать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и изображать</w:t>
            </w:r>
            <w:r w:rsidRPr="00C367FE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2FE4" w:rsidRPr="00C367FE" w:rsidTr="006349E8">
        <w:trPr>
          <w:trHeight w:val="711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Мастер Изображения учит видеть.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</w:t>
            </w:r>
            <w:r w:rsidRPr="00C367FE">
              <w:rPr>
                <w:sz w:val="20"/>
                <w:szCs w:val="20"/>
              </w:rPr>
              <w:t>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понятием «форма».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Находить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C367FE">
              <w:rPr>
                <w:b/>
                <w:sz w:val="20"/>
                <w:szCs w:val="20"/>
              </w:rPr>
              <w:t>рассуждать</w:t>
            </w:r>
            <w:r w:rsidRPr="00C367FE">
              <w:rPr>
                <w:sz w:val="20"/>
                <w:szCs w:val="20"/>
              </w:rPr>
              <w:t xml:space="preserve"> об </w:t>
            </w:r>
            <w:proofErr w:type="gramStart"/>
            <w:r w:rsidRPr="00C367FE">
              <w:rPr>
                <w:sz w:val="20"/>
                <w:szCs w:val="20"/>
              </w:rPr>
              <w:t>увиденном</w:t>
            </w:r>
            <w:proofErr w:type="gramEnd"/>
            <w:r w:rsidRPr="00C367FE">
              <w:rPr>
                <w:sz w:val="20"/>
                <w:szCs w:val="20"/>
              </w:rPr>
              <w:t>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Видеть</w:t>
            </w:r>
            <w:r w:rsidRPr="00C367FE">
              <w:rPr>
                <w:i/>
                <w:sz w:val="20"/>
                <w:szCs w:val="20"/>
              </w:rPr>
              <w:t xml:space="preserve"> зрительную </w:t>
            </w:r>
            <w:r w:rsidRPr="00C367FE">
              <w:rPr>
                <w:i/>
                <w:sz w:val="20"/>
                <w:szCs w:val="20"/>
              </w:rPr>
              <w:lastRenderedPageBreak/>
              <w:t>метафору (на что похоже) в выделенных деталях природы.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Выявлять</w:t>
            </w:r>
            <w:r w:rsidRPr="00C367FE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Сравнивать</w:t>
            </w:r>
            <w:r w:rsidRPr="00C367FE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Сравнение по форме различных листьев и выявление ее геометрической основы. Использование этого опыта в изображении </w:t>
            </w:r>
            <w:r w:rsidRPr="00C367FE">
              <w:rPr>
                <w:sz w:val="20"/>
                <w:szCs w:val="20"/>
              </w:rPr>
              <w:lastRenderedPageBreak/>
              <w:t>разных по форме деревьев.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19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пятном.</w:t>
            </w:r>
            <w:r w:rsidRPr="00C367FE">
              <w:rPr>
                <w:i/>
                <w:sz w:val="20"/>
                <w:szCs w:val="20"/>
              </w:rPr>
              <w:t xml:space="preserve"> Урок–игра.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Пятно как способ изображения на плоскости. Образ на плоскости.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Роль воображения и фантазии при изображении на основе пятна.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Тень как пример пятна, которое помогает увидеть обобщенный образ формы.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</w:t>
            </w:r>
            <w:r w:rsidRPr="00C367FE">
              <w:rPr>
                <w:sz w:val="20"/>
                <w:szCs w:val="20"/>
              </w:rPr>
              <w:lastRenderedPageBreak/>
              <w:t xml:space="preserve">мраморе в метро и т. д.).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Использовать</w:t>
            </w:r>
            <w:r w:rsidRPr="00C367FE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Соотносить</w:t>
            </w:r>
            <w:r w:rsidRPr="00C367FE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Видеть</w:t>
            </w:r>
            <w:r w:rsidRPr="00C367FE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C367FE">
              <w:rPr>
                <w:b/>
                <w:i/>
                <w:sz w:val="20"/>
                <w:szCs w:val="20"/>
              </w:rPr>
              <w:t>находить</w:t>
            </w:r>
            <w:r w:rsidRPr="00C367FE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C367FE">
              <w:rPr>
                <w:b/>
                <w:i/>
                <w:sz w:val="20"/>
                <w:szCs w:val="20"/>
              </w:rPr>
              <w:t>проявлять</w:t>
            </w:r>
            <w:r w:rsidRPr="00C367FE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Воспринимать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 xml:space="preserve">(на доступном уровне) изображения на </w:t>
            </w:r>
            <w:r w:rsidRPr="00C367FE">
              <w:rPr>
                <w:sz w:val="20"/>
                <w:szCs w:val="20"/>
              </w:rPr>
              <w:lastRenderedPageBreak/>
              <w:t>основе пятна в иллюстрациях художников к детским книгам.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C367FE">
              <w:rPr>
                <w:rFonts w:ascii="Times New Roman" w:hAnsi="Times New Roman"/>
                <w:sz w:val="20"/>
                <w:szCs w:val="20"/>
              </w:rPr>
              <w:t>дорисовывания</w:t>
            </w:r>
            <w:proofErr w:type="spellEnd"/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пятна (кляксы).</w:t>
            </w:r>
            <w:proofErr w:type="gramEnd"/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Изображать можно в объеме. 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Объемные изображения.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Выразительные, объемные объекты в природе.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Целостность формы.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Воспринимать</w:t>
            </w:r>
            <w:r w:rsidRPr="00C367FE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367FE">
              <w:rPr>
                <w:i/>
                <w:sz w:val="20"/>
                <w:szCs w:val="20"/>
              </w:rPr>
              <w:t>Эрьзи</w:t>
            </w:r>
            <w:proofErr w:type="spellEnd"/>
            <w:r w:rsidRPr="00C367FE">
              <w:rPr>
                <w:i/>
                <w:sz w:val="20"/>
                <w:szCs w:val="20"/>
              </w:rPr>
              <w:t>, С. Коненкова).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Превращения комка пластилина способами вытягивания и вдавливания.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Лепка птиц и зверей.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линией.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</w:t>
            </w:r>
            <w:proofErr w:type="gramStart"/>
            <w:r w:rsidRPr="00C367FE">
              <w:rPr>
                <w:sz w:val="20"/>
                <w:szCs w:val="20"/>
              </w:rPr>
              <w:t xml:space="preserve"> .</w:t>
            </w:r>
            <w:proofErr w:type="gramEnd"/>
            <w:r w:rsidRPr="00C367FE">
              <w:rPr>
                <w:sz w:val="20"/>
                <w:szCs w:val="20"/>
              </w:rPr>
              <w:t xml:space="preserve">Знакомство с понятиями «линия» и «плоскость». Линии в природе. Линейные </w:t>
            </w:r>
            <w:r w:rsidRPr="00C367FE">
              <w:rPr>
                <w:sz w:val="20"/>
                <w:szCs w:val="20"/>
              </w:rPr>
              <w:lastRenderedPageBreak/>
              <w:t>изображения на плоскос</w:t>
            </w:r>
            <w:r w:rsidR="003A6CF0">
              <w:rPr>
                <w:sz w:val="20"/>
                <w:szCs w:val="20"/>
              </w:rPr>
              <w:t xml:space="preserve">ти. </w:t>
            </w:r>
            <w:proofErr w:type="spellStart"/>
            <w:proofErr w:type="gramStart"/>
            <w:r w:rsidR="003A6CF0">
              <w:rPr>
                <w:sz w:val="20"/>
                <w:szCs w:val="20"/>
              </w:rPr>
              <w:t>Повество-вательные</w:t>
            </w:r>
            <w:proofErr w:type="spellEnd"/>
            <w:proofErr w:type="gramEnd"/>
            <w:r w:rsidR="003A6CF0">
              <w:rPr>
                <w:sz w:val="20"/>
                <w:szCs w:val="20"/>
              </w:rPr>
              <w:t xml:space="preserve"> возможно</w:t>
            </w:r>
            <w:r w:rsidRPr="00C367FE">
              <w:rPr>
                <w:sz w:val="20"/>
                <w:szCs w:val="20"/>
              </w:rPr>
              <w:t xml:space="preserve">сти линии (линия — рассказчица).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</w:t>
            </w:r>
            <w:r w:rsidRPr="00C367FE">
              <w:rPr>
                <w:sz w:val="20"/>
                <w:szCs w:val="20"/>
              </w:rPr>
              <w:lastRenderedPageBreak/>
              <w:t xml:space="preserve">работы графическими материалами (черный фломастер, простой карандаш, </w:t>
            </w:r>
            <w:proofErr w:type="spellStart"/>
            <w:r w:rsidRPr="00C367FE">
              <w:rPr>
                <w:sz w:val="20"/>
                <w:szCs w:val="20"/>
              </w:rPr>
              <w:t>гелевая</w:t>
            </w:r>
            <w:proofErr w:type="spellEnd"/>
            <w:r w:rsidRPr="00C367FE">
              <w:rPr>
                <w:sz w:val="20"/>
                <w:szCs w:val="20"/>
              </w:rPr>
              <w:t xml:space="preserve"> ручка).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и наблюдать</w:t>
            </w:r>
            <w:r w:rsidRPr="00C367FE">
              <w:rPr>
                <w:sz w:val="20"/>
                <w:szCs w:val="20"/>
              </w:rPr>
              <w:t xml:space="preserve"> линии и их ритм в природе.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Сочинять и рассказывать</w:t>
            </w:r>
            <w:r w:rsidRPr="00C367FE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Разноцветные краски.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цветом. Краски гуашь.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Соотносить</w:t>
            </w:r>
            <w:r w:rsidRPr="00C367FE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C367FE">
              <w:rPr>
                <w:i/>
                <w:sz w:val="20"/>
                <w:szCs w:val="20"/>
                <w:lang w:val="en-US"/>
              </w:rPr>
              <w:t> </w:t>
            </w:r>
            <w:r w:rsidRPr="00C367FE">
              <w:rPr>
                <w:i/>
                <w:sz w:val="20"/>
                <w:szCs w:val="20"/>
              </w:rPr>
              <w:t>д.), приводить примеры</w:t>
            </w:r>
            <w:r w:rsidRPr="00C367FE">
              <w:rPr>
                <w:sz w:val="20"/>
                <w:szCs w:val="20"/>
              </w:rPr>
              <w:t>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Экспериментировать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исследовать</w:t>
            </w:r>
            <w:r w:rsidRPr="00C367FE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Урок–игра.</w:t>
            </w:r>
            <w:r w:rsidRPr="00C367FE">
              <w:rPr>
                <w:sz w:val="20"/>
                <w:szCs w:val="20"/>
              </w:rPr>
              <w:t xml:space="preserve"> Выражение настроения в изображении.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Соотносить</w:t>
            </w:r>
            <w:r w:rsidRPr="00C367FE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Осознавать</w:t>
            </w:r>
            <w:r w:rsidRPr="00C367FE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радость или грусть (работа гуашью).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i/>
                <w:sz w:val="20"/>
                <w:szCs w:val="20"/>
              </w:rPr>
              <w:t>Урок–игра</w:t>
            </w:r>
            <w:proofErr w:type="gramStart"/>
            <w:r w:rsidRPr="00C367FE">
              <w:rPr>
                <w:sz w:val="20"/>
                <w:szCs w:val="20"/>
              </w:rPr>
              <w:t xml:space="preserve"> .</w:t>
            </w:r>
            <w:proofErr w:type="gramEnd"/>
            <w:r w:rsidRPr="00C367FE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 и краски в картинах художников.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Обсуждать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C367FE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в обсуждении выставки.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Рассуждать</w:t>
            </w:r>
            <w:r w:rsidRPr="00C367FE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C367FE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C367FE">
              <w:rPr>
                <w:i/>
                <w:sz w:val="20"/>
                <w:szCs w:val="20"/>
              </w:rPr>
              <w:t xml:space="preserve">, </w:t>
            </w:r>
            <w:r w:rsidRPr="00C367FE">
              <w:rPr>
                <w:b/>
                <w:i/>
                <w:sz w:val="20"/>
                <w:szCs w:val="20"/>
              </w:rPr>
              <w:t>отвечать</w:t>
            </w:r>
            <w:r w:rsidRPr="00C367FE">
              <w:rPr>
                <w:i/>
                <w:sz w:val="20"/>
                <w:szCs w:val="20"/>
              </w:rPr>
              <w:t xml:space="preserve"> </w:t>
            </w:r>
            <w:r w:rsidRPr="00C367FE">
              <w:rPr>
                <w:b/>
                <w:i/>
                <w:sz w:val="20"/>
                <w:szCs w:val="20"/>
              </w:rPr>
              <w:t>на вопросы</w:t>
            </w:r>
            <w:r w:rsidRPr="00C367FE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C367FE">
              <w:rPr>
                <w:sz w:val="20"/>
                <w:szCs w:val="20"/>
              </w:rPr>
              <w:t xml:space="preserve"> (В. Васнецов, М. Врубель, Н. Рерих, В. Ван </w:t>
            </w:r>
            <w:proofErr w:type="spellStart"/>
            <w:r w:rsidRPr="00C367FE">
              <w:rPr>
                <w:sz w:val="20"/>
                <w:szCs w:val="20"/>
              </w:rPr>
              <w:t>Гог</w:t>
            </w:r>
            <w:proofErr w:type="spellEnd"/>
            <w:r w:rsidRPr="00C367FE">
              <w:rPr>
                <w:sz w:val="20"/>
                <w:szCs w:val="20"/>
              </w:rPr>
              <w:t xml:space="preserve"> и др.). 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52FE4" w:rsidRPr="00C367FE" w:rsidTr="000C627C">
        <w:tc>
          <w:tcPr>
            <w:tcW w:w="14601" w:type="dxa"/>
            <w:gridSpan w:val="9"/>
          </w:tcPr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 ч.)</w:t>
            </w:r>
          </w:p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Ты украшаешь. Знакомство с Мастером Украшения (8 ч.)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Мир полон украшений. </w:t>
            </w:r>
            <w:r w:rsidRPr="00C367FE">
              <w:rPr>
                <w:sz w:val="20"/>
                <w:szCs w:val="20"/>
              </w:rPr>
              <w:t xml:space="preserve">Украшения в окружающей действительности. Разнообразие украшений (декор). Мастер Украшения </w:t>
            </w:r>
            <w:r w:rsidRPr="00C367FE">
              <w:rPr>
                <w:sz w:val="20"/>
                <w:szCs w:val="20"/>
              </w:rPr>
              <w:lastRenderedPageBreak/>
              <w:t>учит любоваться красотой, развивать наблюдательность; он помогает сделать жизнь красивей; он учится у природы.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Находить</w:t>
            </w:r>
            <w:r w:rsidRPr="00C367FE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lastRenderedPageBreak/>
              <w:t>Наблюдать</w:t>
            </w:r>
            <w:r w:rsidRPr="00C367FE">
              <w:rPr>
                <w:i/>
                <w:sz w:val="20"/>
                <w:szCs w:val="20"/>
              </w:rPr>
              <w:t xml:space="preserve"> и </w:t>
            </w:r>
            <w:r w:rsidRPr="00C367FE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C367FE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Видеть</w:t>
            </w:r>
            <w:r w:rsidRPr="00C367FE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красотой природы.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анализировать,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уметь планировать и грамотно осуществлять учебные действия в соответствии с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понимать роли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Создавать</w:t>
            </w:r>
            <w:r w:rsidRPr="00C367FE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 готовых цветов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коллективную работу (поместив цветы в нарисованную на большом листе корзину или вазу).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A6CF0" w:rsidRPr="00C367FE" w:rsidTr="006349E8">
        <w:trPr>
          <w:trHeight w:val="8100"/>
        </w:trPr>
        <w:tc>
          <w:tcPr>
            <w:tcW w:w="708" w:type="dxa"/>
          </w:tcPr>
          <w:p w:rsidR="003A6CF0" w:rsidRPr="00C367FE" w:rsidRDefault="003A6CF0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9" w:type="dxa"/>
          </w:tcPr>
          <w:p w:rsidR="003A6CF0" w:rsidRPr="00C367FE" w:rsidRDefault="003A6CF0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C367FE">
              <w:rPr>
                <w:sz w:val="20"/>
                <w:szCs w:val="20"/>
              </w:rPr>
              <w:t xml:space="preserve"> 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Симметрия, повтор, ритм, свободный фантазийный узор. 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Выразительность фактуры.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Соотношение пятна и линии. </w:t>
            </w:r>
          </w:p>
        </w:tc>
        <w:tc>
          <w:tcPr>
            <w:tcW w:w="2126" w:type="dxa"/>
            <w:vMerge w:val="restart"/>
          </w:tcPr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ими, </w:t>
            </w:r>
            <w:r w:rsidRPr="00C367FE">
              <w:rPr>
                <w:b/>
                <w:sz w:val="20"/>
                <w:szCs w:val="20"/>
              </w:rPr>
              <w:t>выражать</w:t>
            </w:r>
            <w:r w:rsidRPr="00C367FE">
              <w:rPr>
                <w:sz w:val="20"/>
                <w:szCs w:val="20"/>
              </w:rPr>
              <w:t xml:space="preserve"> в беседе свои впечатления.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Разглядывать</w:t>
            </w:r>
            <w:r w:rsidRPr="00C367FE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C367FE">
              <w:rPr>
                <w:b/>
                <w:i/>
                <w:sz w:val="20"/>
                <w:szCs w:val="20"/>
              </w:rPr>
              <w:t>интерпретировать</w:t>
            </w:r>
            <w:r w:rsidRPr="00C367FE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3A6CF0" w:rsidRPr="00C367FE" w:rsidRDefault="003A6CF0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Осваивать</w:t>
            </w:r>
            <w:r w:rsidRPr="00C367FE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A6CF0" w:rsidRPr="00C367FE" w:rsidRDefault="003A6CF0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3A6CF0" w:rsidRPr="00C367FE" w:rsidRDefault="003A6CF0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C367FE">
              <w:rPr>
                <w:sz w:val="20"/>
                <w:szCs w:val="20"/>
              </w:rPr>
              <w:t>бумагопластики</w:t>
            </w:r>
            <w:proofErr w:type="spellEnd"/>
            <w:r w:rsidRPr="00C367FE">
              <w:rPr>
                <w:sz w:val="20"/>
                <w:szCs w:val="20"/>
              </w:rPr>
              <w:t>.</w:t>
            </w:r>
          </w:p>
          <w:p w:rsidR="003A6CF0" w:rsidRPr="00C367FE" w:rsidRDefault="003A6CF0" w:rsidP="003A6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(декоративно) рыб, передавая характер их узоров, расцветки, форму украшающих их деталей, узорчатую красоту фактуры.  «Красивые рыбы»</w:t>
            </w:r>
          </w:p>
        </w:tc>
        <w:tc>
          <w:tcPr>
            <w:tcW w:w="1133" w:type="dxa"/>
          </w:tcPr>
          <w:p w:rsidR="003A6CF0" w:rsidRPr="00C367FE" w:rsidRDefault="003A6CF0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3A6CF0" w:rsidRPr="00C367FE" w:rsidRDefault="003A6CF0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Узоры на крыльях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(декоративно) бабочек, передавая характер их узоров, расцветки, форму </w:t>
            </w:r>
            <w:r w:rsidRPr="00C367FE">
              <w:rPr>
                <w:sz w:val="20"/>
                <w:szCs w:val="20"/>
              </w:rPr>
              <w:lastRenderedPageBreak/>
              <w:t xml:space="preserve">украшающих их деталей, узорчатую красоту фактуры.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«Узоры на крыльях бабочек».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Красивые рыбы</w:t>
            </w:r>
            <w:proofErr w:type="gramStart"/>
            <w:r w:rsidRPr="00C367FE">
              <w:rPr>
                <w:b/>
                <w:sz w:val="20"/>
                <w:szCs w:val="20"/>
              </w:rPr>
              <w:t>.</w:t>
            </w:r>
            <w:proofErr w:type="gramEnd"/>
            <w:r w:rsidRPr="00C367F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67FE">
              <w:rPr>
                <w:b/>
                <w:sz w:val="20"/>
                <w:szCs w:val="20"/>
              </w:rPr>
              <w:t>у</w:t>
            </w:r>
            <w:proofErr w:type="gramEnd"/>
            <w:r w:rsidRPr="00C367FE">
              <w:rPr>
                <w:b/>
                <w:sz w:val="20"/>
                <w:szCs w:val="20"/>
              </w:rPr>
              <w:t xml:space="preserve">крашение рыб.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Украшение рыбок узорами чешуи.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Перерабатывать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полученную информацию: делать выводы в результате совместной работы всего класса;</w:t>
            </w:r>
          </w:p>
          <w:p w:rsidR="00A52FE4" w:rsidRPr="00C367FE" w:rsidRDefault="00A52FE4" w:rsidP="006929C6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Пользоваться языком изобразительного искусства.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(декоративно) рыб, передавая характер их узоров, расцветки, форму украшающих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Украшение птиц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Узоры, которые создали люди</w:t>
            </w:r>
            <w:r w:rsidRPr="00C367FE">
              <w:rPr>
                <w:sz w:val="20"/>
                <w:szCs w:val="20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Мастер Украшения — мастер общения.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Находить</w:t>
            </w:r>
            <w:r w:rsidRPr="00C367FE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Рассматривать</w:t>
            </w:r>
            <w:r w:rsidRPr="00C367FE">
              <w:rPr>
                <w:i/>
                <w:sz w:val="20"/>
                <w:szCs w:val="20"/>
              </w:rPr>
              <w:t xml:space="preserve"> орнаменты, находить в них </w:t>
            </w:r>
            <w:r w:rsidRPr="00C367FE">
              <w:rPr>
                <w:i/>
                <w:sz w:val="20"/>
                <w:szCs w:val="20"/>
              </w:rPr>
              <w:lastRenderedPageBreak/>
              <w:t>природные мотивы и геометрические мотивы.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52FE4" w:rsidRPr="00C367FE" w:rsidTr="006349E8">
        <w:trPr>
          <w:trHeight w:val="2676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Как украшает себя человек</w:t>
            </w:r>
            <w:r w:rsidRPr="00C367FE">
              <w:rPr>
                <w:sz w:val="20"/>
                <w:szCs w:val="20"/>
              </w:rPr>
              <w:t xml:space="preserve">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i/>
                <w:sz w:val="20"/>
                <w:szCs w:val="20"/>
              </w:rPr>
              <w:t>А</w:t>
            </w:r>
            <w:r w:rsidRPr="00C367FE">
              <w:rPr>
                <w:b/>
                <w:i/>
                <w:sz w:val="20"/>
                <w:szCs w:val="20"/>
              </w:rPr>
              <w:t>нализировать</w:t>
            </w:r>
            <w:r w:rsidRPr="00C367FE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52FE4" w:rsidRPr="00C367FE" w:rsidTr="006349E8">
        <w:trPr>
          <w:trHeight w:val="4370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 w:rsidRPr="00C367FE">
              <w:rPr>
                <w:sz w:val="20"/>
                <w:szCs w:val="20"/>
              </w:rPr>
              <w:t xml:space="preserve"> Без праздничных украшений нет праздника. Подготовка к Новому году.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Новые навыки работы с бумагой и обобщение материала всей темы.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Создавать</w:t>
            </w:r>
            <w:r w:rsidRPr="00C367FE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Выделять</w:t>
            </w:r>
            <w:r w:rsidRPr="00C367FE">
              <w:rPr>
                <w:i/>
                <w:sz w:val="20"/>
                <w:szCs w:val="20"/>
              </w:rPr>
              <w:t xml:space="preserve"> </w:t>
            </w:r>
            <w:r w:rsidRPr="00C367FE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C367FE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Придумать</w:t>
            </w:r>
            <w:r w:rsidRPr="00C367FE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C367FE">
              <w:rPr>
                <w:sz w:val="20"/>
                <w:szCs w:val="20"/>
              </w:rPr>
              <w:t>сс к пр</w:t>
            </w:r>
            <w:proofErr w:type="gramEnd"/>
            <w:r w:rsidRPr="00C367FE">
              <w:rPr>
                <w:sz w:val="20"/>
                <w:szCs w:val="20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Украшения для новогоднего карнавала.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52FE4" w:rsidRPr="00C367FE" w:rsidTr="000C627C">
        <w:trPr>
          <w:trHeight w:val="561"/>
        </w:trPr>
        <w:tc>
          <w:tcPr>
            <w:tcW w:w="14601" w:type="dxa"/>
            <w:gridSpan w:val="9"/>
          </w:tcPr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(10 ч.)</w:t>
            </w:r>
          </w:p>
          <w:p w:rsidR="00A52FE4" w:rsidRPr="00C367FE" w:rsidRDefault="00A52FE4" w:rsidP="00A52F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Ты строишь. Знакомство с Мастером Постройки (10 ч.)</w:t>
            </w:r>
          </w:p>
        </w:tc>
      </w:tr>
      <w:tr w:rsidR="00A52FE4" w:rsidRPr="00C367FE" w:rsidTr="006349E8">
        <w:trPr>
          <w:trHeight w:val="4150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Постройки в нашей жизни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 и сравнивать</w:t>
            </w:r>
            <w:r w:rsidRPr="00C367FE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придуманные дома для себя и своих друзей.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сказочные дома героев детских книг и мультфильмов.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Домики, которые построила природа.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Соотношение форм и их пропорций.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C367FE">
              <w:rPr>
                <w:b/>
                <w:sz w:val="20"/>
                <w:szCs w:val="20"/>
              </w:rPr>
              <w:lastRenderedPageBreak/>
              <w:t>Наблюдать</w:t>
            </w:r>
            <w:r w:rsidRPr="00C367FE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C367FE">
              <w:rPr>
                <w:b/>
                <w:sz w:val="20"/>
                <w:szCs w:val="20"/>
              </w:rPr>
              <w:t>анализировать</w:t>
            </w:r>
            <w:r w:rsidRPr="00C367FE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Дом снаружи и внутри.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Назначение дома и его внешний вид.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Придумывать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Строим город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игрового города.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Мастер Постройки помогает придумать город. Архитектор.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 </w:t>
            </w:r>
            <w:r w:rsidRPr="00C367FE">
              <w:rPr>
                <w:b/>
                <w:sz w:val="20"/>
                <w:szCs w:val="20"/>
              </w:rPr>
              <w:t>сравнивать</w:t>
            </w:r>
            <w:r w:rsidRPr="00C367FE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C367FE">
              <w:rPr>
                <w:rFonts w:ascii="Times New Roman" w:hAnsi="Times New Roman"/>
                <w:sz w:val="20"/>
                <w:szCs w:val="20"/>
              </w:rPr>
              <w:t>бумагопластики</w:t>
            </w:r>
            <w:proofErr w:type="spellEnd"/>
            <w:r w:rsidRPr="00C367FE">
              <w:rPr>
                <w:rFonts w:ascii="Times New Roman" w:hAnsi="Times New Roman"/>
                <w:sz w:val="20"/>
                <w:szCs w:val="20"/>
              </w:rPr>
              <w:t>. Создание коллективного макета.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коллективный макет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игрового городка.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Конструкция предмета.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Анализировать</w:t>
            </w:r>
            <w:r w:rsidRPr="00C367FE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Постройка предметов (упаковок).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предметов быта.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Как наши вещи становятся красивыми и удобными?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Конструировать</w:t>
            </w:r>
            <w:r w:rsidRPr="00C367FE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C367FE">
              <w:rPr>
                <w:b/>
                <w:sz w:val="20"/>
                <w:szCs w:val="20"/>
              </w:rPr>
              <w:t>украшать</w:t>
            </w:r>
            <w:r w:rsidRPr="00C367FE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259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52FE4" w:rsidRPr="00C367FE" w:rsidTr="006349E8">
        <w:trPr>
          <w:trHeight w:val="6209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Создание образа города.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Разнообразие городских построек. Малые архитектурные формы, деревья в городе.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Понимать</w:t>
            </w:r>
            <w:r w:rsidRPr="00C367FE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Учиться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воспринимать</w:t>
            </w:r>
            <w:r w:rsidRPr="00C367FE">
              <w:rPr>
                <w:sz w:val="20"/>
                <w:szCs w:val="20"/>
              </w:rPr>
              <w:t xml:space="preserve"> и </w:t>
            </w:r>
            <w:r w:rsidRPr="00C367FE">
              <w:rPr>
                <w:b/>
                <w:sz w:val="20"/>
                <w:szCs w:val="20"/>
              </w:rPr>
              <w:t>описывать</w:t>
            </w:r>
            <w:r w:rsidRPr="00C367FE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Делать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зарисовки</w:t>
            </w:r>
            <w:r w:rsidRPr="00C367FE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в создании </w:t>
            </w:r>
            <w:r w:rsidRPr="00C367FE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Овладевать</w:t>
            </w:r>
            <w:r w:rsidRPr="00C367FE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C367FE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Анализ формы домов, их элементов, деталей в связи с их назначением.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Обсуждение работы.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</w:tr>
      <w:tr w:rsidR="00A52FE4" w:rsidRPr="00C367FE" w:rsidTr="000C627C">
        <w:trPr>
          <w:trHeight w:val="431"/>
        </w:trPr>
        <w:tc>
          <w:tcPr>
            <w:tcW w:w="14601" w:type="dxa"/>
            <w:gridSpan w:val="9"/>
          </w:tcPr>
          <w:p w:rsidR="00A52FE4" w:rsidRPr="00C367FE" w:rsidRDefault="00A52FE4" w:rsidP="003A6CF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(7 ч.)</w:t>
            </w:r>
          </w:p>
          <w:p w:rsidR="00A52FE4" w:rsidRPr="00C367FE" w:rsidRDefault="00A52FE4" w:rsidP="003A6CF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Изображение, украшение, постройка всегда помогают друг другу (7 ч.)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Совместна я работа трёх братьев-мастеров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Взаимодействие </w:t>
            </w:r>
            <w:r w:rsidRPr="00C367FE">
              <w:rPr>
                <w:sz w:val="20"/>
                <w:szCs w:val="20"/>
              </w:rPr>
              <w:lastRenderedPageBreak/>
              <w:t>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Различать</w:t>
            </w:r>
            <w:r w:rsidRPr="00C367FE">
              <w:rPr>
                <w:sz w:val="20"/>
                <w:szCs w:val="20"/>
              </w:rPr>
              <w:t xml:space="preserve"> три вида художественной деятельности (по цели деятельности и </w:t>
            </w:r>
            <w:r w:rsidRPr="00C367FE">
              <w:rPr>
                <w:sz w:val="20"/>
                <w:szCs w:val="20"/>
              </w:rPr>
              <w:lastRenderedPageBreak/>
              <w:t>как последовательность этапов работы).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Анализировать</w:t>
            </w:r>
            <w:r w:rsidRPr="00C367FE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C367FE">
              <w:rPr>
                <w:sz w:val="20"/>
                <w:szCs w:val="20"/>
              </w:rPr>
              <w:t>).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овладеть умением творческого видения с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</w:t>
            </w: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11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5" w:type="dxa"/>
          </w:tcPr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 лучших работ учащихся. 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Обсуждение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выставки.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Воспринимать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и обсуждать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в них знакомые средства выражения,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proofErr w:type="gramEnd"/>
            <w:r w:rsidRPr="00C367FE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«Сказочная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Страна» Создание панно</w:t>
            </w:r>
            <w:proofErr w:type="gramStart"/>
            <w:r w:rsidRPr="00C367FE">
              <w:rPr>
                <w:b/>
                <w:sz w:val="20"/>
                <w:szCs w:val="20"/>
              </w:rPr>
              <w:t>..</w:t>
            </w:r>
            <w:proofErr w:type="gramEnd"/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Панно-коллаж с изображением сказочного мира (коллективная работа).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 xml:space="preserve">Наблюдать </w:t>
            </w:r>
            <w:r w:rsidRPr="00C367FE">
              <w:rPr>
                <w:sz w:val="20"/>
                <w:szCs w:val="20"/>
              </w:rPr>
              <w:t>и</w:t>
            </w:r>
            <w:r w:rsidRPr="00C367FE">
              <w:rPr>
                <w:b/>
                <w:sz w:val="20"/>
                <w:szCs w:val="20"/>
              </w:rPr>
              <w:t xml:space="preserve"> анализировать </w:t>
            </w:r>
            <w:r w:rsidRPr="00C367FE">
              <w:rPr>
                <w:sz w:val="20"/>
                <w:szCs w:val="20"/>
              </w:rPr>
              <w:t>природные формы.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C367FE">
              <w:rPr>
                <w:sz w:val="20"/>
                <w:szCs w:val="20"/>
              </w:rPr>
              <w:t>бумагопластика</w:t>
            </w:r>
            <w:proofErr w:type="spellEnd"/>
            <w:r w:rsidRPr="00C367FE">
              <w:rPr>
                <w:sz w:val="20"/>
                <w:szCs w:val="20"/>
              </w:rPr>
              <w:t>), графическими материалами, красками.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Фантазировать</w:t>
            </w:r>
            <w:r w:rsidRPr="00C367FE">
              <w:rPr>
                <w:i/>
                <w:sz w:val="20"/>
                <w:szCs w:val="20"/>
              </w:rPr>
              <w:t xml:space="preserve">, </w:t>
            </w:r>
            <w:r w:rsidRPr="00C367FE">
              <w:rPr>
                <w:b/>
                <w:i/>
                <w:sz w:val="20"/>
                <w:szCs w:val="20"/>
              </w:rPr>
              <w:lastRenderedPageBreak/>
              <w:t>придумывать</w:t>
            </w:r>
            <w:r w:rsidRPr="00C367FE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C367F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Конструирование из бумаги объектов природы (птицы, </w:t>
            </w:r>
            <w:r w:rsidRPr="00C367FE">
              <w:rPr>
                <w:sz w:val="20"/>
                <w:szCs w:val="20"/>
              </w:rPr>
              <w:lastRenderedPageBreak/>
              <w:t>божьи коровки, жуки, стрекозы, бабочки) и украшение их.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Придумывать,</w:t>
            </w:r>
            <w:r w:rsidRPr="00C367FE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Урок любования. Умение видеть.</w:t>
            </w:r>
            <w:r w:rsidRPr="00C367FE">
              <w:rPr>
                <w:sz w:val="20"/>
                <w:szCs w:val="20"/>
              </w:rPr>
              <w:t xml:space="preserve"> Восприятие красоты природы.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Уметь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повторить</w:t>
            </w:r>
            <w:r w:rsidRPr="00C367FE">
              <w:rPr>
                <w:sz w:val="20"/>
                <w:szCs w:val="20"/>
              </w:rPr>
              <w:t xml:space="preserve"> и затем </w:t>
            </w:r>
            <w:r w:rsidRPr="00C367FE">
              <w:rPr>
                <w:b/>
                <w:sz w:val="20"/>
                <w:szCs w:val="20"/>
              </w:rPr>
              <w:t>варьировать</w:t>
            </w:r>
            <w:r w:rsidRPr="00C367FE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Творчески играть</w:t>
            </w:r>
            <w:r w:rsidRPr="00C367FE">
              <w:rPr>
                <w:i/>
                <w:sz w:val="20"/>
                <w:szCs w:val="20"/>
              </w:rPr>
              <w:t xml:space="preserve"> в процессе работы с </w:t>
            </w:r>
            <w:proofErr w:type="gramStart"/>
            <w:r w:rsidRPr="00C367FE">
              <w:rPr>
                <w:i/>
                <w:sz w:val="20"/>
                <w:szCs w:val="20"/>
              </w:rPr>
              <w:t>художественными</w:t>
            </w:r>
            <w:proofErr w:type="gramEnd"/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Просмотр слайдов и фотографий с выразительными деталями </w:t>
            </w:r>
            <w:proofErr w:type="gramStart"/>
            <w:r w:rsidRPr="00C367FE">
              <w:rPr>
                <w:sz w:val="20"/>
                <w:szCs w:val="20"/>
              </w:rPr>
              <w:t>весенней</w:t>
            </w:r>
            <w:proofErr w:type="gramEnd"/>
            <w:r w:rsidRPr="00C36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52FE4" w:rsidRPr="00C367FE" w:rsidTr="006349E8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 xml:space="preserve">Образ лета в творчестве российских </w:t>
            </w:r>
            <w:r w:rsidRPr="00C367FE">
              <w:rPr>
                <w:sz w:val="20"/>
                <w:szCs w:val="20"/>
              </w:rPr>
              <w:lastRenderedPageBreak/>
              <w:t xml:space="preserve">художников.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Картина и скульптура. Репродукция.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Любоваться</w:t>
            </w:r>
            <w:r w:rsidRPr="00C367FE">
              <w:rPr>
                <w:sz w:val="20"/>
                <w:szCs w:val="20"/>
              </w:rPr>
              <w:t xml:space="preserve"> красотой природы.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Наблюдать</w:t>
            </w:r>
            <w:r w:rsidRPr="00C367FE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lastRenderedPageBreak/>
              <w:t>Характеризовать</w:t>
            </w:r>
            <w:r w:rsidRPr="00C367FE">
              <w:rPr>
                <w:i/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Выражать</w:t>
            </w:r>
            <w:r w:rsidRPr="00C367FE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551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Создание композиции по впечатлениям от летней природы.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Создавать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133" w:type="dxa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A52FE4" w:rsidRPr="00C367FE" w:rsidRDefault="00A52FE4" w:rsidP="00A52FE4">
      <w:pPr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52FE4" w:rsidRPr="00A52FE4" w:rsidRDefault="00A52FE4" w:rsidP="00A52FE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E4">
        <w:rPr>
          <w:rFonts w:ascii="Times New Roman" w:hAnsi="Times New Roman"/>
          <w:b/>
          <w:color w:val="000000"/>
          <w:sz w:val="24"/>
          <w:szCs w:val="24"/>
        </w:rPr>
        <w:t xml:space="preserve"> «Искусство и ты».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52FE4">
        <w:rPr>
          <w:rFonts w:ascii="Times New Roman" w:hAnsi="Times New Roman"/>
          <w:b/>
          <w:color w:val="000000"/>
          <w:sz w:val="24"/>
          <w:szCs w:val="24"/>
        </w:rPr>
        <w:t>2 класс</w:t>
      </w:r>
      <w:r>
        <w:rPr>
          <w:rFonts w:ascii="Times New Roman" w:hAnsi="Times New Roman"/>
          <w:b/>
          <w:sz w:val="24"/>
          <w:szCs w:val="24"/>
        </w:rPr>
        <w:t>- 35 часов</w:t>
      </w:r>
      <w:r w:rsidRPr="00A52F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9"/>
        <w:gridCol w:w="2552"/>
        <w:gridCol w:w="2268"/>
        <w:gridCol w:w="2552"/>
        <w:gridCol w:w="2268"/>
        <w:gridCol w:w="1984"/>
        <w:gridCol w:w="1134"/>
        <w:gridCol w:w="851"/>
      </w:tblGrid>
      <w:tr w:rsidR="00A52FE4" w:rsidRPr="00C367FE" w:rsidTr="006929C6">
        <w:tc>
          <w:tcPr>
            <w:tcW w:w="708" w:type="dxa"/>
            <w:vMerge w:val="restart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  <w:vMerge w:val="restart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Кол.</w:t>
            </w:r>
          </w:p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8" w:type="dxa"/>
            <w:gridSpan w:val="3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1" w:type="dxa"/>
            <w:vMerge w:val="restart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52FE4" w:rsidRPr="00C367FE" w:rsidTr="006929C6">
        <w:tc>
          <w:tcPr>
            <w:tcW w:w="708" w:type="dxa"/>
            <w:vMerge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C367FE" w:rsidTr="006929C6">
        <w:trPr>
          <w:trHeight w:val="332"/>
        </w:trPr>
        <w:tc>
          <w:tcPr>
            <w:tcW w:w="708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2FE4" w:rsidRPr="00C367FE" w:rsidRDefault="00A52FE4" w:rsidP="006929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C367FE" w:rsidTr="006929C6">
        <w:trPr>
          <w:trHeight w:val="332"/>
        </w:trPr>
        <w:tc>
          <w:tcPr>
            <w:tcW w:w="15026" w:type="dxa"/>
            <w:gridSpan w:val="9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 ч.)</w:t>
            </w:r>
          </w:p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Как и чем работает художник? (8 ч.)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 xml:space="preserve">Три основных краски, строящие </w:t>
            </w:r>
            <w:proofErr w:type="spellStart"/>
            <w:r w:rsidRPr="00C367FE">
              <w:rPr>
                <w:b/>
              </w:rPr>
              <w:t>многоцветие</w:t>
            </w:r>
            <w:proofErr w:type="spellEnd"/>
            <w:r w:rsidRPr="00C367FE">
              <w:rPr>
                <w:b/>
              </w:rPr>
              <w:t xml:space="preserve"> мира.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Рассуждать</w:t>
            </w:r>
            <w:r w:rsidRPr="00C367FE">
              <w:rPr>
                <w:i/>
                <w:sz w:val="20"/>
                <w:szCs w:val="20"/>
              </w:rPr>
              <w:t xml:space="preserve"> о содержании рисунков, </w:t>
            </w:r>
            <w:r w:rsidRPr="00C367FE">
              <w:rPr>
                <w:i/>
                <w:sz w:val="20"/>
                <w:szCs w:val="20"/>
              </w:rPr>
              <w:lastRenderedPageBreak/>
              <w:t>сделанных детьми.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иллюстрации (рисунки) в детских книгах.</w:t>
            </w:r>
          </w:p>
          <w:p w:rsidR="00A52FE4" w:rsidRPr="00C367FE" w:rsidRDefault="00A52FE4" w:rsidP="006929C6">
            <w:pPr>
              <w:tabs>
                <w:tab w:val="num" w:pos="303"/>
              </w:tabs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анализировать,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владеть навыками коллективной деятельности в процессе совместной творческой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</w:t>
            </w:r>
            <w:r w:rsidRPr="00C367FE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lastRenderedPageBreak/>
              <w:t>Наблюдать</w:t>
            </w:r>
            <w:r w:rsidRPr="00C367FE">
              <w:t xml:space="preserve"> цветовые сочетания в природе.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>Смешивать</w:t>
            </w:r>
            <w:r w:rsidRPr="00C367FE">
              <w:t xml:space="preserve"> краски сразу на листе бумаги, посредством приема «живая краска».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lastRenderedPageBreak/>
              <w:t>Овладевать</w:t>
            </w:r>
            <w:r w:rsidRPr="00C367FE">
              <w:t xml:space="preserve"> первичными живописными навыками.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>Изображать</w:t>
            </w:r>
            <w:r w:rsidRPr="00C367FE"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2FE4" w:rsidRPr="00C367FE" w:rsidTr="006929C6">
        <w:trPr>
          <w:trHeight w:val="711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>Пять красок – все богатство цвета и тона.</w:t>
            </w:r>
          </w:p>
          <w:p w:rsidR="00A52FE4" w:rsidRPr="00C367FE" w:rsidRDefault="00A52FE4" w:rsidP="006929C6">
            <w:pPr>
              <w:pStyle w:val="Style1"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рассматривать</w:t>
            </w:r>
            <w:r w:rsidRPr="00C367FE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C367FE">
              <w:rPr>
                <w:b/>
                <w:sz w:val="20"/>
                <w:szCs w:val="20"/>
              </w:rPr>
              <w:t>рассуждать</w:t>
            </w:r>
            <w:r w:rsidRPr="00C367FE">
              <w:rPr>
                <w:sz w:val="20"/>
                <w:szCs w:val="20"/>
              </w:rPr>
              <w:t xml:space="preserve"> об </w:t>
            </w:r>
            <w:proofErr w:type="gramStart"/>
            <w:r w:rsidRPr="00C367FE">
              <w:rPr>
                <w:sz w:val="20"/>
                <w:szCs w:val="20"/>
              </w:rPr>
              <w:t>увиденном</w:t>
            </w:r>
            <w:proofErr w:type="gramEnd"/>
            <w:r w:rsidRPr="00C367FE">
              <w:rPr>
                <w:sz w:val="20"/>
                <w:szCs w:val="20"/>
              </w:rPr>
              <w:t>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Видеть</w:t>
            </w:r>
            <w:r w:rsidRPr="00C367FE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Выявлять</w:t>
            </w:r>
            <w:r w:rsidRPr="00C367FE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Сравнивать</w:t>
            </w:r>
            <w:r w:rsidRPr="00C367FE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Учиться различать и сравнивать</w:t>
            </w:r>
            <w:r w:rsidRPr="00C367FE">
              <w:t xml:space="preserve"> темные и светлые оттенки цвета и тона.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proofErr w:type="gramStart"/>
            <w:r w:rsidRPr="00C367FE">
              <w:rPr>
                <w:b/>
              </w:rPr>
              <w:t>Смешивать</w:t>
            </w:r>
            <w:r w:rsidRPr="00C367FE">
              <w:t xml:space="preserve"> цветные краски с белой и черной для получения богатого колорита.</w:t>
            </w:r>
            <w:proofErr w:type="gramEnd"/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работы гуашью. 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>Создавать</w:t>
            </w:r>
            <w:r w:rsidRPr="00C367FE"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Пастель и цветные мелки, акварель, их выразительные возможности.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Использовать</w:t>
            </w:r>
            <w:r w:rsidRPr="00C367FE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Соотносить</w:t>
            </w:r>
            <w:r w:rsidRPr="00C367FE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Видеть</w:t>
            </w:r>
            <w:r w:rsidRPr="00C367FE">
              <w:rPr>
                <w:sz w:val="20"/>
                <w:szCs w:val="20"/>
              </w:rPr>
              <w:t xml:space="preserve"> зрительную метафору — </w:t>
            </w: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C367FE">
              <w:rPr>
                <w:b/>
                <w:sz w:val="20"/>
                <w:szCs w:val="20"/>
              </w:rPr>
              <w:t>проявлять</w:t>
            </w:r>
            <w:r w:rsidRPr="00C367FE">
              <w:rPr>
                <w:sz w:val="20"/>
                <w:szCs w:val="20"/>
              </w:rPr>
              <w:t xml:space="preserve"> его путем дорисовки.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Воспринимать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Овладевать</w:t>
            </w:r>
            <w:r w:rsidRPr="00C367FE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Расширять</w:t>
            </w:r>
            <w:r w:rsidRPr="00C367FE">
              <w:t xml:space="preserve"> знания о художественных материалах.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красоту и выразительность пастели, мелков, акварели.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</w:t>
            </w:r>
            <w:r w:rsidRPr="00C367FE">
              <w:lastRenderedPageBreak/>
              <w:t>работы пастелью, мелками, акварелью.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первичными знаниями перспективы (загораживание, ближе - дальше).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>Изображать</w:t>
            </w:r>
            <w:r w:rsidRPr="00C367FE">
              <w:t xml:space="preserve"> осенний лес, используя выразительные возможности материалов.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Выразительные возможности аппликации.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C367FE">
              <w:rPr>
                <w:b/>
                <w:sz w:val="22"/>
                <w:szCs w:val="20"/>
              </w:rPr>
              <w:t>Находить</w:t>
            </w:r>
            <w:r w:rsidRPr="00C367FE">
              <w:rPr>
                <w:sz w:val="22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2"/>
                <w:szCs w:val="20"/>
              </w:rPr>
            </w:pPr>
            <w:r w:rsidRPr="00C367FE">
              <w:rPr>
                <w:b/>
                <w:sz w:val="22"/>
                <w:szCs w:val="20"/>
              </w:rPr>
              <w:t>Воспринимать</w:t>
            </w:r>
            <w:r w:rsidRPr="00C367FE">
              <w:rPr>
                <w:sz w:val="22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367FE">
              <w:rPr>
                <w:sz w:val="22"/>
                <w:szCs w:val="20"/>
              </w:rPr>
              <w:t>Эрьзи</w:t>
            </w:r>
            <w:proofErr w:type="spellEnd"/>
            <w:r w:rsidRPr="00C367FE">
              <w:rPr>
                <w:sz w:val="22"/>
                <w:szCs w:val="20"/>
              </w:rPr>
              <w:t xml:space="preserve">, </w:t>
            </w:r>
            <w:r w:rsidRPr="00C367FE">
              <w:rPr>
                <w:sz w:val="22"/>
                <w:szCs w:val="20"/>
              </w:rPr>
              <w:lastRenderedPageBreak/>
              <w:t>С. Коненкова</w:t>
            </w:r>
            <w:r w:rsidRPr="00C367FE">
              <w:rPr>
                <w:i/>
                <w:sz w:val="22"/>
                <w:szCs w:val="20"/>
              </w:rPr>
              <w:t>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C367FE">
              <w:rPr>
                <w:b/>
                <w:sz w:val="22"/>
                <w:szCs w:val="20"/>
              </w:rPr>
              <w:t>Овладевать</w:t>
            </w:r>
            <w:r w:rsidRPr="00C367FE">
              <w:rPr>
                <w:sz w:val="22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техникой и способами аппликации.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и использовать особенности изображения на плоскости с помощью пятна.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>Создавать</w:t>
            </w:r>
            <w:r w:rsidRPr="00C367FE">
              <w:t xml:space="preserve"> коврик на тему осенней земли, опавших листьев.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Выразительные возможности графических материалов.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C367FE">
              <w:rPr>
                <w:b/>
                <w:sz w:val="22"/>
                <w:szCs w:val="20"/>
              </w:rPr>
              <w:t>Овладевать</w:t>
            </w:r>
            <w:r w:rsidRPr="00C367FE">
              <w:rPr>
                <w:sz w:val="22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367FE">
              <w:rPr>
                <w:sz w:val="22"/>
                <w:szCs w:val="20"/>
              </w:rPr>
              <w:t>гелевая</w:t>
            </w:r>
            <w:proofErr w:type="spellEnd"/>
            <w:r w:rsidRPr="00C367FE">
              <w:rPr>
                <w:sz w:val="22"/>
                <w:szCs w:val="20"/>
              </w:rPr>
              <w:t xml:space="preserve"> ручка).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2"/>
                <w:szCs w:val="20"/>
              </w:rPr>
            </w:pPr>
            <w:r w:rsidRPr="00C367FE">
              <w:rPr>
                <w:b/>
                <w:sz w:val="22"/>
                <w:szCs w:val="20"/>
              </w:rPr>
              <w:t>Находить</w:t>
            </w:r>
            <w:r w:rsidRPr="00C367FE">
              <w:rPr>
                <w:sz w:val="22"/>
                <w:szCs w:val="20"/>
              </w:rPr>
              <w:t xml:space="preserve"> </w:t>
            </w:r>
            <w:r w:rsidRPr="00C367FE">
              <w:rPr>
                <w:b/>
                <w:sz w:val="22"/>
                <w:szCs w:val="20"/>
              </w:rPr>
              <w:t>и наблюдать</w:t>
            </w:r>
            <w:r w:rsidRPr="00C367FE">
              <w:rPr>
                <w:sz w:val="22"/>
                <w:szCs w:val="20"/>
              </w:rPr>
              <w:t xml:space="preserve"> линии и их ритм в природе.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i/>
                <w:sz w:val="22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Осваивать</w:t>
            </w:r>
            <w:r w:rsidRPr="00C367FE">
              <w:t xml:space="preserve"> приемы работы графическими материалами (тушь, палочка, кисть).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Наблюдать</w:t>
            </w:r>
            <w:r w:rsidRPr="00C367FE">
              <w:t xml:space="preserve"> за пластикой деревьев, веток, сухой травы на фоне снега.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Изображать,</w:t>
            </w:r>
            <w:r w:rsidRPr="00C367FE">
              <w:t xml:space="preserve"> используя графические материалы, зимний лес.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Выразительность материалов для работы в объеме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lastRenderedPageBreak/>
              <w:t xml:space="preserve"> </w:t>
            </w:r>
            <w:r w:rsidRPr="00C367FE">
              <w:rPr>
                <w:b/>
              </w:rPr>
              <w:t>Овладевать</w:t>
            </w:r>
            <w:r w:rsidRPr="00C367FE">
              <w:t xml:space="preserve"> приёмами работы с пластилином (выдавливание, </w:t>
            </w:r>
            <w:proofErr w:type="spellStart"/>
            <w:r w:rsidRPr="00C367FE">
              <w:t>заминание</w:t>
            </w:r>
            <w:proofErr w:type="spellEnd"/>
            <w:r w:rsidRPr="00C367FE">
              <w:t xml:space="preserve">, вытягивание, </w:t>
            </w:r>
            <w:proofErr w:type="spellStart"/>
            <w:r w:rsidRPr="00C367FE">
              <w:t>защипление</w:t>
            </w:r>
            <w:proofErr w:type="spellEnd"/>
            <w:r w:rsidRPr="00C367FE">
              <w:t>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Создавать</w:t>
            </w:r>
            <w:r w:rsidRPr="00C367FE">
              <w:rPr>
                <w:sz w:val="20"/>
                <w:szCs w:val="20"/>
              </w:rPr>
              <w:t xml:space="preserve"> объёмное изображение живого с передачей характера.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Сравнивать,</w:t>
            </w:r>
            <w:r w:rsidRPr="00C367FE">
              <w:t xml:space="preserve"> </w:t>
            </w:r>
            <w:r w:rsidRPr="00C367FE">
              <w:rPr>
                <w:b/>
              </w:rPr>
              <w:t xml:space="preserve">сопоставлять </w:t>
            </w:r>
            <w:r w:rsidRPr="00C367FE">
              <w:t>выразительные возможности различных художественных материалов, которые пр</w:t>
            </w:r>
            <w:proofErr w:type="gramStart"/>
            <w:r w:rsidRPr="00C367FE">
              <w:t>и-</w:t>
            </w:r>
            <w:proofErr w:type="gramEnd"/>
            <w:r w:rsidRPr="00C367FE">
              <w:t xml:space="preserve"> меняются в скульптуре (дерево, камень, металл и </w:t>
            </w:r>
            <w:r w:rsidRPr="00C367FE">
              <w:lastRenderedPageBreak/>
              <w:t>др.).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работы с целым куском пластилина.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приёмами работы с пластилином (выдавливание, </w:t>
            </w:r>
            <w:proofErr w:type="spellStart"/>
            <w:r w:rsidRPr="00C367FE">
              <w:t>заминание</w:t>
            </w:r>
            <w:proofErr w:type="spellEnd"/>
            <w:r w:rsidRPr="00C367FE">
              <w:t xml:space="preserve">, вытягивание, </w:t>
            </w:r>
            <w:proofErr w:type="spellStart"/>
            <w:r w:rsidRPr="00C367FE">
              <w:t>защипление</w:t>
            </w:r>
            <w:proofErr w:type="spellEnd"/>
            <w:r w:rsidRPr="00C367FE">
              <w:t>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объёмное изображение живого с передачей характера.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Выразительные возможности бумаги.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Конструировать</w:t>
            </w:r>
            <w:r w:rsidRPr="00C367FE">
              <w:rPr>
                <w:sz w:val="20"/>
                <w:szCs w:val="20"/>
              </w:rPr>
              <w:t xml:space="preserve"> из бумаги объекты игровой площадки.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>Конструировать</w:t>
            </w:r>
            <w:r w:rsidRPr="00C367FE">
              <w:t xml:space="preserve"> из бумаги объекты игровой площадки.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 xml:space="preserve">Для художника любой материал может стать выразительным </w:t>
            </w:r>
            <w:r w:rsidRPr="00C367FE">
              <w:rPr>
                <w:b/>
              </w:rPr>
              <w:lastRenderedPageBreak/>
              <w:t>(обобщение темы четверти)</w:t>
            </w:r>
          </w:p>
          <w:p w:rsidR="00A52FE4" w:rsidRPr="00C367FE" w:rsidRDefault="00A52FE4" w:rsidP="006929C6">
            <w:pPr>
              <w:pStyle w:val="Style1"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lastRenderedPageBreak/>
              <w:t>Обсуждать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 xml:space="preserve">и анализировать </w:t>
            </w:r>
            <w:r w:rsidRPr="00C367FE">
              <w:rPr>
                <w:sz w:val="20"/>
                <w:szCs w:val="20"/>
              </w:rPr>
              <w:t xml:space="preserve">работы одноклассников с позиций творческих </w:t>
            </w:r>
            <w:r w:rsidRPr="00C367FE">
              <w:rPr>
                <w:sz w:val="20"/>
                <w:szCs w:val="20"/>
              </w:rPr>
              <w:lastRenderedPageBreak/>
              <w:t>задач данной темы, с точки зрения содержания и средств его выражения.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C367FE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в обсуждении выставки.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Рассуждать</w:t>
            </w:r>
            <w:r w:rsidRPr="00C367FE">
              <w:rPr>
                <w:sz w:val="20"/>
                <w:szCs w:val="20"/>
              </w:rPr>
              <w:t xml:space="preserve"> о своих впечатлениях и </w:t>
            </w:r>
            <w:r w:rsidRPr="00C367FE">
              <w:rPr>
                <w:b/>
                <w:sz w:val="20"/>
                <w:szCs w:val="20"/>
              </w:rPr>
              <w:t>эмоционально оценивать</w:t>
            </w:r>
            <w:r w:rsidRPr="00C367FE">
              <w:rPr>
                <w:sz w:val="20"/>
                <w:szCs w:val="20"/>
              </w:rPr>
              <w:t xml:space="preserve">, </w:t>
            </w:r>
            <w:r w:rsidRPr="00C367FE">
              <w:rPr>
                <w:b/>
                <w:sz w:val="20"/>
                <w:szCs w:val="20"/>
              </w:rPr>
              <w:t>отвечать</w:t>
            </w:r>
            <w:r w:rsidRPr="00C367FE">
              <w:rPr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на вопросы</w:t>
            </w:r>
            <w:r w:rsidRPr="00C367FE">
              <w:rPr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C367FE">
              <w:rPr>
                <w:sz w:val="20"/>
                <w:szCs w:val="20"/>
              </w:rPr>
              <w:t>Гог</w:t>
            </w:r>
            <w:proofErr w:type="spellEnd"/>
            <w:r w:rsidRPr="00C367FE">
              <w:rPr>
                <w:sz w:val="20"/>
                <w:szCs w:val="20"/>
              </w:rPr>
              <w:t xml:space="preserve"> и др.). 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 xml:space="preserve">Повторять и закреплять </w:t>
            </w:r>
            <w:r w:rsidRPr="00C367FE">
              <w:t xml:space="preserve">полученные на предыдущих уроках </w:t>
            </w:r>
            <w:r w:rsidRPr="00C367FE">
              <w:lastRenderedPageBreak/>
              <w:t xml:space="preserve">знания о художественных материалах и их выразительных возможностях. </w:t>
            </w:r>
            <w:r w:rsidRPr="00C367FE">
              <w:rPr>
                <w:b/>
              </w:rPr>
              <w:t>Создавать</w:t>
            </w:r>
            <w:r w:rsidRPr="00C367FE">
              <w:t xml:space="preserve"> образ ночного города с помощью разнообразных неожиданных материалов. </w:t>
            </w:r>
            <w:r w:rsidRPr="00C367FE">
              <w:rPr>
                <w:b/>
              </w:rPr>
              <w:t>Обобщать</w:t>
            </w:r>
            <w:r w:rsidRPr="00C367FE"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FE4" w:rsidRPr="00C367FE" w:rsidTr="006349E8">
        <w:trPr>
          <w:trHeight w:val="645"/>
        </w:trPr>
        <w:tc>
          <w:tcPr>
            <w:tcW w:w="15026" w:type="dxa"/>
            <w:gridSpan w:val="9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A52FE4">
              <w:rPr>
                <w:b/>
                <w:sz w:val="20"/>
                <w:szCs w:val="20"/>
              </w:rPr>
              <w:t xml:space="preserve"> </w:t>
            </w:r>
            <w:r w:rsidRPr="00C367FE">
              <w:rPr>
                <w:b/>
                <w:sz w:val="20"/>
                <w:szCs w:val="20"/>
              </w:rPr>
              <w:t>четверть (7 ч.)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Реальность и контроль (7 ч.)</w:t>
            </w:r>
          </w:p>
        </w:tc>
      </w:tr>
      <w:tr w:rsidR="00A52FE4" w:rsidRPr="00C367FE" w:rsidTr="006929C6">
        <w:trPr>
          <w:trHeight w:val="6925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Изображение и реальность.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Умение всматриваться, видеть</w:t>
            </w:r>
            <w:proofErr w:type="gramStart"/>
            <w:r w:rsidRPr="00C367FE">
              <w:rPr>
                <w:sz w:val="20"/>
                <w:szCs w:val="20"/>
              </w:rPr>
              <w:t>.</w:t>
            </w:r>
            <w:proofErr w:type="gramEnd"/>
            <w:r w:rsidRPr="00C367FE">
              <w:rPr>
                <w:sz w:val="20"/>
                <w:szCs w:val="20"/>
              </w:rPr>
              <w:t xml:space="preserve"> </w:t>
            </w:r>
            <w:proofErr w:type="gramStart"/>
            <w:r w:rsidRPr="00C367FE">
              <w:rPr>
                <w:sz w:val="20"/>
                <w:szCs w:val="20"/>
              </w:rPr>
              <w:t>б</w:t>
            </w:r>
            <w:proofErr w:type="gramEnd"/>
            <w:r w:rsidRPr="00C367FE">
              <w:rPr>
                <w:sz w:val="20"/>
                <w:szCs w:val="20"/>
              </w:rPr>
              <w:t>ыть наблюдательным. Мастер Изображения учит видеть мир вокруг нас.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уметь планировать и грамотно осуществлять учебные действия </w:t>
            </w:r>
            <w:proofErr w:type="gramStart"/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</w:p>
          <w:p w:rsidR="00A52FE4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E4" w:rsidRPr="00C367FE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соответствии</w:t>
            </w:r>
            <w:proofErr w:type="gramEnd"/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A52FE4" w:rsidRDefault="00A52FE4" w:rsidP="00A52FE4">
            <w:pPr>
              <w:shd w:val="clear" w:color="auto" w:fill="FFFFFF"/>
              <w:spacing w:line="240" w:lineRule="auto"/>
              <w:ind w:left="142" w:right="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2FE4">
              <w:rPr>
                <w:rFonts w:ascii="Times New Roman" w:hAnsi="Times New Roman"/>
                <w:i/>
                <w:sz w:val="20"/>
                <w:szCs w:val="20"/>
              </w:rPr>
              <w:t>- уметь организовать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место занятий.</w:t>
            </w: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Рассматривать, изучать, анализировать</w:t>
            </w:r>
            <w:r w:rsidRPr="00C367FE">
              <w:t xml:space="preserve"> строение реальных животных. 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Изображать </w:t>
            </w:r>
            <w:r w:rsidRPr="00C367FE">
              <w:t>животных</w:t>
            </w:r>
            <w:proofErr w:type="gramStart"/>
            <w:r w:rsidRPr="00C367FE">
              <w:t xml:space="preserve"> ,</w:t>
            </w:r>
            <w:proofErr w:type="gramEnd"/>
            <w:r w:rsidRPr="00C367FE">
              <w:t>выделяя пропорции частей тела.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Передавать</w:t>
            </w:r>
            <w:r w:rsidRPr="00C367FE">
              <w:t xml:space="preserve"> в изображении характер выбранного животного.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Закреплять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навыки работы от общего к частному.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 w:rsidRPr="00C367FE"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Изображение и фантазия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 xml:space="preserve">Придумывать </w:t>
            </w:r>
            <w:r w:rsidRPr="00C367FE">
              <w:t>выразительные фантастические образы животных.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Изображать</w:t>
            </w:r>
            <w:r w:rsidRPr="00C367FE">
              <w:rPr>
                <w:sz w:val="20"/>
                <w:szCs w:val="20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C367FE">
              <w:rPr>
                <w:b/>
                <w:sz w:val="20"/>
                <w:szCs w:val="20"/>
              </w:rPr>
              <w:t xml:space="preserve">Развивать </w:t>
            </w:r>
            <w:r w:rsidRPr="00C367FE">
              <w:rPr>
                <w:sz w:val="20"/>
                <w:szCs w:val="20"/>
              </w:rPr>
              <w:t xml:space="preserve">навыки </w:t>
            </w:r>
            <w:r w:rsidRPr="00C367FE">
              <w:rPr>
                <w:sz w:val="20"/>
                <w:szCs w:val="20"/>
              </w:rPr>
              <w:lastRenderedPageBreak/>
              <w:t>работы гуашью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Размышлять</w:t>
            </w:r>
            <w:r w:rsidRPr="00C367FE">
              <w:t xml:space="preserve"> о возможностях изображения как реального, так и фантастического мира.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Рассматривать</w:t>
            </w:r>
            <w:r w:rsidRPr="00C367FE">
              <w:t xml:space="preserve"> слайды и изображения реальных и фантастических </w:t>
            </w:r>
            <w:r w:rsidRPr="00C367FE">
              <w:lastRenderedPageBreak/>
              <w:t>животных (русская деревянная и каменная резьба и т.д.).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Придумывать </w:t>
            </w:r>
            <w:r w:rsidRPr="00C367FE">
              <w:t>выразительные фантастические образы животных.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навыки работы гуашью.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  <w:rPr>
                <w:b/>
              </w:rPr>
            </w:pPr>
            <w:proofErr w:type="gramStart"/>
            <w:r w:rsidRPr="00C367FE">
              <w:lastRenderedPageBreak/>
              <w:t>т</w:t>
            </w:r>
            <w:proofErr w:type="gramEnd"/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2FE4" w:rsidRPr="00C367FE" w:rsidTr="00A52FE4">
        <w:trPr>
          <w:trHeight w:val="2117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Украшения и реальность</w:t>
            </w: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Находить</w:t>
            </w:r>
            <w:r w:rsidRPr="00C367FE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C367FE">
              <w:rPr>
                <w:b/>
                <w:sz w:val="20"/>
                <w:szCs w:val="20"/>
              </w:rPr>
              <w:t>любоваться</w:t>
            </w:r>
            <w:r w:rsidRPr="00C367FE">
              <w:rPr>
                <w:sz w:val="20"/>
                <w:szCs w:val="20"/>
              </w:rPr>
              <w:t xml:space="preserve"> ими, </w:t>
            </w:r>
            <w:r w:rsidRPr="00C367FE">
              <w:rPr>
                <w:b/>
                <w:sz w:val="20"/>
                <w:szCs w:val="20"/>
              </w:rPr>
              <w:t>выражать</w:t>
            </w:r>
            <w:r w:rsidRPr="00C367FE">
              <w:rPr>
                <w:sz w:val="20"/>
                <w:szCs w:val="20"/>
              </w:rPr>
              <w:t xml:space="preserve"> в беседе свои впечатления.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C367FE">
              <w:rPr>
                <w:b/>
                <w:i/>
                <w:sz w:val="20"/>
                <w:szCs w:val="20"/>
              </w:rPr>
              <w:t>Разглядывать</w:t>
            </w:r>
            <w:r w:rsidRPr="00C367FE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C367FE">
              <w:rPr>
                <w:b/>
                <w:i/>
                <w:sz w:val="20"/>
                <w:szCs w:val="20"/>
              </w:rPr>
              <w:t>интерпретировать</w:t>
            </w:r>
            <w:r w:rsidRPr="00C367FE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Осваивать</w:t>
            </w:r>
            <w:r w:rsidRPr="00C367FE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</w:t>
            </w:r>
            <w:r w:rsidRPr="00C367FE">
              <w:rPr>
                <w:sz w:val="20"/>
                <w:szCs w:val="20"/>
              </w:rPr>
              <w:lastRenderedPageBreak/>
              <w:t>монотипии и т. д.</w:t>
            </w:r>
            <w:r w:rsidRPr="00C367FE">
              <w:rPr>
                <w:b/>
                <w:sz w:val="20"/>
                <w:szCs w:val="20"/>
              </w:rPr>
              <w:t xml:space="preserve">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Наблюдать и учиться видеть</w:t>
            </w:r>
            <w:r w:rsidRPr="00C367FE">
              <w:t xml:space="preserve"> украшения в природе.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Эмоционально </w:t>
            </w:r>
            <w:r w:rsidRPr="00C367FE">
              <w:t>откликаться на красоту природы.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навыки работы тушью, пером, углем, мелом.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52FE4" w:rsidRPr="00C367FE" w:rsidTr="006929C6">
        <w:trPr>
          <w:trHeight w:val="5650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Украшения и фантазия</w:t>
            </w: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Сравнивать, сопоставлять</w:t>
            </w:r>
            <w:r w:rsidRPr="00C367FE">
              <w:t xml:space="preserve"> природные формы с декоративными мотивами в кружках, тканях, украшениях, на посуде.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Осваивать:</w:t>
            </w:r>
            <w:r w:rsidRPr="00C367FE">
              <w:t xml:space="preserve"> приёмы создания орнамента: повторение модуля, ритмическое чередование элемента.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Создавать </w:t>
            </w:r>
            <w:r w:rsidRPr="00C367FE">
              <w:t>украшения (воротничок для платья, подзор, закладка для книг и т.д.), используя узоры.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>графическими материалами (роллеры</w:t>
            </w:r>
            <w:proofErr w:type="gramStart"/>
            <w:r w:rsidRPr="00E50A9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0A94">
              <w:rPr>
                <w:rFonts w:ascii="Times New Roman" w:hAnsi="Times New Roman"/>
                <w:sz w:val="20"/>
                <w:szCs w:val="20"/>
              </w:rPr>
              <w:t xml:space="preserve"> тушь, фломастеры ) с линий различной помощью толщины.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52FE4" w:rsidRPr="00C367FE" w:rsidTr="006929C6">
        <w:trPr>
          <w:trHeight w:val="5082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Постройка и реальность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Осваивать </w:t>
            </w:r>
            <w:r w:rsidRPr="00C367FE">
              <w:t>навыки работы с бумагой (закручивание, надрезание, складывание, склеивание).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Конструировать</w:t>
            </w:r>
            <w:r w:rsidRPr="00C367FE">
              <w:t xml:space="preserve"> из бумаги формы подводного мира.</w:t>
            </w:r>
          </w:p>
          <w:p w:rsidR="00A52FE4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Участвовать</w:t>
            </w:r>
            <w:r w:rsidRPr="00C367FE">
              <w:rPr>
                <w:sz w:val="20"/>
                <w:szCs w:val="20"/>
              </w:rPr>
              <w:t xml:space="preserve"> в создании коллективной работы.</w:t>
            </w:r>
          </w:p>
          <w:p w:rsidR="00A52FE4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jc w:val="both"/>
            </w:pPr>
            <w:r w:rsidRPr="00C367FE">
              <w:rPr>
                <w:b/>
              </w:rPr>
              <w:t>Рассматривать</w:t>
            </w:r>
            <w:r w:rsidRPr="00C367FE">
              <w:t xml:space="preserve"> природные конструкции, анализировать их формы, пропорции.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Эмоционально</w:t>
            </w:r>
            <w:r w:rsidRPr="00C367FE">
              <w:t xml:space="preserve"> откликаться на красоту различных построек в природе.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Осваивать </w:t>
            </w:r>
            <w:r w:rsidRPr="00C367FE">
              <w:t>навыки работы с бумагой (закручивание, надрезание, складывание, склеивание).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Конструировать</w:t>
            </w:r>
            <w:r w:rsidRPr="00C367FE">
              <w:t xml:space="preserve"> из бумаги формы подводного мира.</w:t>
            </w:r>
          </w:p>
          <w:p w:rsidR="00A52FE4" w:rsidRPr="00C367FE" w:rsidRDefault="00A52FE4" w:rsidP="006929C6">
            <w:pPr>
              <w:pStyle w:val="Style1"/>
              <w:jc w:val="both"/>
            </w:pPr>
            <w:r w:rsidRPr="00C367FE">
              <w:rPr>
                <w:b/>
              </w:rPr>
              <w:t>Участвовать</w:t>
            </w:r>
            <w:r w:rsidRPr="00C367FE">
              <w:t xml:space="preserve"> в создании коллективной работы.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jc w:val="both"/>
            </w:pPr>
            <w:r w:rsidRPr="00C367FE">
              <w:t>текущий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52FE4" w:rsidRPr="00C367FE" w:rsidTr="00076808">
        <w:trPr>
          <w:trHeight w:val="4524"/>
        </w:trPr>
        <w:tc>
          <w:tcPr>
            <w:tcW w:w="708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Постройка и фантазия</w:t>
            </w: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Default="00A52FE4" w:rsidP="006929C6">
            <w:pPr>
              <w:pStyle w:val="Style1"/>
              <w:spacing w:before="36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Сравнивать, сопоставлять</w:t>
            </w:r>
            <w:r w:rsidRPr="00C367FE">
              <w:t xml:space="preserve"> природные формы с архитектурными постройками.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Осваивать </w:t>
            </w:r>
            <w:r w:rsidRPr="00C367FE">
              <w:t>приемы работы с бумагой.</w:t>
            </w:r>
          </w:p>
          <w:p w:rsidR="00A52FE4" w:rsidRPr="00C367FE" w:rsidRDefault="00A52FE4" w:rsidP="006929C6">
            <w:pPr>
              <w:pStyle w:val="Style1"/>
              <w:jc w:val="both"/>
            </w:pPr>
            <w:r w:rsidRPr="00C367FE">
              <w:rPr>
                <w:b/>
              </w:rPr>
              <w:t>Придумывать</w:t>
            </w:r>
            <w:r w:rsidRPr="00C367FE">
              <w:t xml:space="preserve"> разнообразные конструкции.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макеты фантастических зданий, фантастического города.</w:t>
            </w:r>
          </w:p>
          <w:p w:rsidR="00A52FE4" w:rsidRPr="00C367FE" w:rsidRDefault="00A52FE4" w:rsidP="0007680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в создании коллективной работы.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t>текущий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52FE4" w:rsidRPr="00C367FE" w:rsidTr="006929C6">
        <w:trPr>
          <w:trHeight w:val="6209"/>
        </w:trPr>
        <w:tc>
          <w:tcPr>
            <w:tcW w:w="708" w:type="dxa"/>
            <w:tcBorders>
              <w:bottom w:val="single" w:sz="4" w:space="0" w:color="auto"/>
            </w:tcBorders>
          </w:tcPr>
          <w:p w:rsidR="00A52FE4" w:rsidRPr="00C367FE" w:rsidRDefault="00076808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52FE4" w:rsidRPr="00C367FE">
              <w:rPr>
                <w:rFonts w:ascii="Times New Roman" w:hAnsi="Times New Roman"/>
                <w:sz w:val="20"/>
                <w:szCs w:val="20"/>
              </w:rPr>
              <w:t>5</w:t>
            </w:r>
            <w:r w:rsidR="00A52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Конструировать (моделировать) </w:t>
            </w:r>
            <w:r w:rsidRPr="00C367FE">
              <w:t>и</w:t>
            </w:r>
            <w:r w:rsidRPr="00C367FE">
              <w:rPr>
                <w:b/>
              </w:rPr>
              <w:t xml:space="preserve"> украшать</w:t>
            </w:r>
            <w:r w:rsidRPr="00C367FE">
              <w:t xml:space="preserve"> елочные украшения (изображающие людей, зверей, растения) для новогодней елки.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Обсуждать</w:t>
            </w:r>
            <w:r w:rsidRPr="00C367FE">
              <w:rPr>
                <w:sz w:val="20"/>
                <w:szCs w:val="20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Повторять и закреплять</w:t>
            </w:r>
            <w:r w:rsidRPr="00C367FE">
              <w:t xml:space="preserve"> полученные на предыдущих уроках знания. 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proofErr w:type="gramStart"/>
            <w:r w:rsidRPr="00C367FE">
              <w:t>П</w:t>
            </w:r>
            <w:r w:rsidRPr="00C367FE">
              <w:rPr>
                <w:b/>
              </w:rPr>
              <w:t xml:space="preserve">онимать </w:t>
            </w:r>
            <w:r w:rsidRPr="00C367FE">
              <w:t>роль, взаимодействие в работе трёх Братьев-Мастеров, их триединство).</w:t>
            </w:r>
            <w:proofErr w:type="gramEnd"/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Конструировать (моделировать) </w:t>
            </w:r>
            <w:r w:rsidRPr="00C367FE">
              <w:t>и</w:t>
            </w:r>
            <w:r w:rsidRPr="00C367FE">
              <w:rPr>
                <w:b/>
              </w:rPr>
              <w:t xml:space="preserve"> украшать</w:t>
            </w:r>
            <w:r w:rsidRPr="00C367FE">
              <w:t xml:space="preserve"> елочные украшения (изображающие людей, зверей, растения) для новогодней елки.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FE4" w:rsidRPr="00E50A94" w:rsidRDefault="00A52FE4" w:rsidP="006929C6">
            <w:pPr>
              <w:pStyle w:val="Style1"/>
              <w:adjustRightInd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52FE4" w:rsidRPr="00C367FE" w:rsidTr="006929C6">
        <w:tc>
          <w:tcPr>
            <w:tcW w:w="15026" w:type="dxa"/>
            <w:gridSpan w:val="9"/>
          </w:tcPr>
          <w:p w:rsidR="00A52FE4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(11 ч.)</w:t>
            </w:r>
          </w:p>
          <w:p w:rsidR="00A52FE4" w:rsidRPr="00E50A94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чём говорит искусство (11 ч.)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Выражение  характера изображаемых животных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Входить в образ</w:t>
            </w:r>
            <w:r w:rsidRPr="00C367FE">
              <w:t xml:space="preserve"> изображаемого животного.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Изображать </w:t>
            </w:r>
            <w:r w:rsidRPr="00C367FE">
              <w:t xml:space="preserve">животного с ярко выраженным характером и </w:t>
            </w:r>
            <w:r w:rsidRPr="00C367FE">
              <w:lastRenderedPageBreak/>
              <w:t>настроением.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i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Развивать</w:t>
            </w:r>
            <w:r w:rsidRPr="00C367FE">
              <w:rPr>
                <w:sz w:val="20"/>
                <w:szCs w:val="20"/>
              </w:rPr>
              <w:t xml:space="preserve"> навыки работы гуашью.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анализировать,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владеть навыками коллективной деятельности в процессе совместной творческой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Наблюдать и рассматривать</w:t>
            </w:r>
            <w:r w:rsidRPr="00C367FE">
              <w:t xml:space="preserve"> животных в различных состояниях.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Давать </w:t>
            </w:r>
            <w:r w:rsidRPr="00C367FE">
              <w:t>устную зарисовку-</w:t>
            </w:r>
            <w:r w:rsidRPr="00C367FE">
              <w:lastRenderedPageBreak/>
              <w:t>характеристику зверей.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Входить в образ</w:t>
            </w:r>
            <w:r w:rsidRPr="00C367FE">
              <w:t xml:space="preserve"> изображаемого животного.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Изображать </w:t>
            </w:r>
            <w:r w:rsidRPr="00C367FE">
              <w:t>животного с ярко выраженным характером и настроением.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навыки работы гуашью.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Изображения характера человека: мужской образ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</w:t>
            </w:r>
            <w:proofErr w:type="gramStart"/>
            <w:r w:rsidRPr="00C367FE">
              <w:t xml:space="preserve">Мужские качества характера: отважность, смелость, решительность, честность, доброта и т.д. </w:t>
            </w:r>
            <w:proofErr w:type="gramEnd"/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lastRenderedPageBreak/>
              <w:t>Возможности использования цвета, тона, ритма для передачи характера персонажа.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изображение доброго и злого героев из знакомых сказок.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гуашь (ограниченная палитра), кисти или пастель, мелки,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обои, цветная бумага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стремиться к освоению новых знаний и умений,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его выражения.</w:t>
            </w: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Характеризовать</w:t>
            </w:r>
            <w:r w:rsidRPr="00C367FE">
              <w:t xml:space="preserve"> доброго и злого сказочных героев.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Сравнивать и анализировать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возможности использования изобразительных сре</w:t>
            </w:r>
            <w:proofErr w:type="gramStart"/>
            <w:r w:rsidRPr="00E50A94">
              <w:rPr>
                <w:rFonts w:ascii="Times New Roman" w:hAnsi="Times New Roman"/>
                <w:sz w:val="20"/>
                <w:szCs w:val="20"/>
              </w:rPr>
              <w:t>дств  дл</w:t>
            </w:r>
            <w:proofErr w:type="gramEnd"/>
            <w:r w:rsidRPr="00E50A94">
              <w:rPr>
                <w:rFonts w:ascii="Times New Roman" w:hAnsi="Times New Roman"/>
                <w:sz w:val="20"/>
                <w:szCs w:val="20"/>
              </w:rPr>
              <w:t xml:space="preserve">я создания доброго и злого образов. Учиться </w:t>
            </w:r>
            <w:r w:rsidRPr="00E50A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изображать 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эмоциональное состояние человека. </w:t>
            </w: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E50A94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A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Изображение характера человека: женский образ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 xml:space="preserve">Изображая человека, художник выражает своё отношение к нему, своё понимание этого человека. </w:t>
            </w:r>
            <w:proofErr w:type="gramStart"/>
            <w:r w:rsidRPr="00C367FE">
              <w:t>Женские</w:t>
            </w:r>
            <w:proofErr w:type="gramEnd"/>
            <w:r w:rsidRPr="00C367FE">
              <w:t xml:space="preserve">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 xml:space="preserve">Материалы: </w:t>
            </w:r>
            <w:r w:rsidRPr="00C367FE">
              <w:t>гуашь или пастель, мелки, цветная бумага.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Создавать </w:t>
            </w:r>
            <w:r w:rsidRPr="00C367FE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C367FE">
              <w:t>Бабариха</w:t>
            </w:r>
            <w:proofErr w:type="spellEnd"/>
            <w:r w:rsidRPr="00C367FE">
              <w:t xml:space="preserve"> и Царевна-Лебедь, добрая и злая волшебницы), используя живописные и графические средства.</w:t>
            </w: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jc w:val="both"/>
            </w:pP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b/>
              </w:rPr>
              <w:t>Образ человека и его характер, выраженный в объеме.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Возможности создания разнохарактерных героев в объеме.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lastRenderedPageBreak/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создание в объеме сказочных образов с ярко выраженным характером (Царевна-Лебедь, Баба яга и т. д.)</w:t>
            </w:r>
            <w:proofErr w:type="gramStart"/>
            <w:r w:rsidRPr="00C367FE">
              <w:t>.</w:t>
            </w:r>
            <w:r w:rsidRPr="00C367FE">
              <w:rPr>
                <w:i/>
              </w:rPr>
              <w:t>М</w:t>
            </w:r>
            <w:proofErr w:type="gramEnd"/>
            <w:r w:rsidRPr="00C367FE">
              <w:rPr>
                <w:i/>
              </w:rPr>
              <w:t>атериалы:</w:t>
            </w:r>
            <w:r w:rsidRPr="00C367FE">
              <w:t xml:space="preserve"> пластилин, стеки, дощечки.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Сравнивать сопоставлять</w:t>
            </w:r>
            <w:r w:rsidRPr="00C367FE">
              <w:t xml:space="preserve"> выразительные </w:t>
            </w:r>
            <w:r w:rsidRPr="00C367FE">
              <w:lastRenderedPageBreak/>
              <w:t>возможности различных художественных материалов, которые применяются в скульптуре (дерево, камень, металл и др.).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создания образов из целого куска пластилина.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Овладевать </w:t>
            </w:r>
            <w:r w:rsidRPr="00C367FE">
              <w:t xml:space="preserve">приемами работы </w:t>
            </w:r>
            <w:proofErr w:type="gramStart"/>
            <w:r w:rsidRPr="00C367FE">
              <w:t>с</w:t>
            </w:r>
            <w:proofErr w:type="gramEnd"/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t xml:space="preserve">пластилином (вдавливание, </w:t>
            </w:r>
            <w:proofErr w:type="spellStart"/>
            <w:r w:rsidRPr="00C367FE">
              <w:t>заминание</w:t>
            </w:r>
            <w:proofErr w:type="spellEnd"/>
            <w:r w:rsidRPr="00C367FE">
              <w:t xml:space="preserve">, вытягивание, </w:t>
            </w:r>
            <w:proofErr w:type="spellStart"/>
            <w:r w:rsidRPr="00C367FE">
              <w:t>защипление</w:t>
            </w:r>
            <w:proofErr w:type="spellEnd"/>
            <w:r w:rsidRPr="00C367FE">
              <w:t>).</w:t>
            </w:r>
          </w:p>
          <w:p w:rsidR="00A52FE4" w:rsidRPr="00E50A94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в объеме сказочные образы с ярко выраженным характером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  <w:rPr>
                <w:b/>
              </w:rPr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Изображение природы в различных состояниях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C367FE">
              <w:rPr>
                <w:i/>
              </w:rPr>
              <w:t>Задание:</w:t>
            </w:r>
            <w:r w:rsidRPr="00C367FE">
              <w:t xml:space="preserve"> изображение </w:t>
            </w:r>
            <w:r w:rsidRPr="00C367FE">
              <w:lastRenderedPageBreak/>
              <w:t>контрастных состояний природы (море нежное и ласковое, бурное и тревожное и т.д.).</w:t>
            </w:r>
          </w:p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C367FE">
              <w:rPr>
                <w:i/>
                <w:sz w:val="20"/>
                <w:szCs w:val="20"/>
              </w:rPr>
              <w:t>Материалы:</w:t>
            </w:r>
            <w:r w:rsidRPr="00C367FE">
              <w:rPr>
                <w:sz w:val="20"/>
                <w:szCs w:val="20"/>
              </w:rPr>
              <w:t xml:space="preserve"> гуашь, крупные кисти, большие листы бумаги.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стремиться к освоению новых знаний и умений, к достижению более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C367F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наблюдать и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его выражения.</w:t>
            </w: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Наблюдать</w:t>
            </w:r>
            <w:r w:rsidRPr="00C367FE">
              <w:t xml:space="preserve"> природу в различных состояниях.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Изображать</w:t>
            </w:r>
            <w:r w:rsidRPr="00C367FE">
              <w:t xml:space="preserve"> живописными материалами контрастные состояния природы.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колористические навыки работы гуашью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Выражение характера человека через украшение.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284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284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284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Украшая себя, человек рассказывает о себе: кто он такой (например, смелый воин-защитник или агрессор).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украшение вырезанных из бумаги богатырских доспехов, кокошников, воротников.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Материал</w:t>
            </w:r>
            <w:r w:rsidRPr="00C367FE">
              <w:t>: Гуашь, кисти (крупная и тонкая).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роль украшения в жизни человека.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Сравнивать и анализировать</w:t>
            </w:r>
            <w:r w:rsidRPr="00C367FE">
              <w:t xml:space="preserve"> украшения, имеющие разный характер.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Украшать</w:t>
            </w:r>
            <w:r w:rsidRPr="00C367FE">
              <w:t xml:space="preserve"> кокошники, оружие для добрых и злых сказочных героев и т.д.</w:t>
            </w: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FE4" w:rsidRPr="00E50A94" w:rsidRDefault="00A52FE4" w:rsidP="006929C6">
            <w:pPr>
              <w:pStyle w:val="Style1"/>
              <w:adjustRightInd/>
              <w:jc w:val="center"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E50A94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A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Выражение намерений человека через украшение.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Через украшение мы не только рассказываем о том, кто мы</w:t>
            </w:r>
            <w:proofErr w:type="gramStart"/>
            <w:r w:rsidRPr="00C367FE">
              <w:t xml:space="preserve"> ,</w:t>
            </w:r>
            <w:proofErr w:type="gramEnd"/>
            <w:r w:rsidRPr="00C367FE">
              <w:t xml:space="preserve"> но и выражаем свои цели, намерения: например, для праздника мы украшаем себя, в будний день одеваемся по-другому.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гуашь, крупная и тонкая кисти, клей, склеенные листы (или обои).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jc w:val="both"/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Сопереживать, принимать</w:t>
            </w:r>
            <w:r w:rsidRPr="00C367FE">
              <w:t xml:space="preserve"> участие в создании коллективного панно.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Понимать </w:t>
            </w:r>
            <w:r w:rsidRPr="00C367FE">
              <w:t xml:space="preserve">характер линии, цвета, формы, </w:t>
            </w:r>
            <w:proofErr w:type="gramStart"/>
            <w:r w:rsidRPr="00C367FE">
              <w:t>способных</w:t>
            </w:r>
            <w:proofErr w:type="gramEnd"/>
            <w:r w:rsidRPr="00C367FE">
              <w:t xml:space="preserve"> раскрыть намерения человека.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Украшать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Style1"/>
              <w:spacing w:before="36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Обобщение материала раздела  «О чем говорит искусство»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ind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Повторять и закреплять</w:t>
            </w:r>
            <w:r w:rsidRPr="00C367FE">
              <w:t xml:space="preserve"> полученные на предыдущих уроках знания.</w:t>
            </w:r>
          </w:p>
          <w:p w:rsidR="00A52FE4" w:rsidRPr="00E50A94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творческие работы на итоговой выставке, </w:t>
            </w:r>
            <w:r w:rsidRPr="00E50A94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E50A94">
              <w:rPr>
                <w:rFonts w:ascii="Times New Roman" w:hAnsi="Times New Roman"/>
                <w:sz w:val="20"/>
                <w:szCs w:val="20"/>
              </w:rPr>
              <w:t xml:space="preserve"> собственную художественную деятельность и деятельность </w:t>
            </w:r>
            <w:r w:rsidRPr="00E50A94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rPr>
                <w:b/>
              </w:rPr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</w:tr>
      <w:tr w:rsidR="00A52FE4" w:rsidRPr="00C367FE" w:rsidTr="006929C6">
        <w:tc>
          <w:tcPr>
            <w:tcW w:w="15026" w:type="dxa"/>
            <w:gridSpan w:val="9"/>
          </w:tcPr>
          <w:p w:rsidR="00A52FE4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A52F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(9 ч.)</w:t>
            </w:r>
          </w:p>
          <w:p w:rsidR="00A52FE4" w:rsidRPr="00E50A94" w:rsidRDefault="00A52FE4" w:rsidP="006929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Как говорит искусство (9 ч.)</w:t>
            </w:r>
          </w:p>
        </w:tc>
      </w:tr>
      <w:tr w:rsidR="00A52FE4" w:rsidRPr="00C367FE" w:rsidTr="00076808">
        <w:trPr>
          <w:trHeight w:val="274"/>
        </w:trPr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Style1"/>
              <w:adjustRightInd/>
              <w:spacing w:before="3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Цвет как средство выражения: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  <w:rPr>
                <w:b/>
              </w:rPr>
            </w:pPr>
            <w:r w:rsidRPr="00C367FE">
              <w:rPr>
                <w:b/>
              </w:rPr>
              <w:t>тёплые и холодные цвета. Борьба тёплого и холодного.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  <w:rPr>
                <w:b/>
              </w:rPr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firstLine="567"/>
              <w:jc w:val="both"/>
            </w:pP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Материалы</w:t>
            </w:r>
            <w:r w:rsidRPr="00C367FE">
              <w:t>: гуашь без черной и белой красок, крупные кисти, большие листы бумаги.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организовать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место занятий.</w:t>
            </w: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с товарищами в процессе совместной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соотносить свою часть работы с общим замыслом;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 xml:space="preserve">Расширять </w:t>
            </w:r>
            <w:r w:rsidRPr="00C367FE">
              <w:t>знания о средствах художественной выразительности.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Уметь</w:t>
            </w:r>
            <w:r w:rsidRPr="00C367FE">
              <w:t xml:space="preserve"> составлять тёплые и холодные цвета.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эмоциональную выразительность тёплых и холодных цветов.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Уметь</w:t>
            </w:r>
            <w:r w:rsidRPr="00C367FE">
              <w:t xml:space="preserve"> видеть в природе борьбу и взаимовлияние цвета.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Осваивать</w:t>
            </w:r>
            <w:r w:rsidRPr="00C367FE">
              <w:t xml:space="preserve"> различные приемы работы кистью (мазок «кирпичик», «волна», «пятнышко»).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колористические навыки работы гуашью.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Изображать</w:t>
            </w:r>
            <w:r w:rsidRPr="00C367FE"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  <w:rPr>
                <w:b/>
              </w:rPr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Цвет как средство выражения: тихие (глухие) и звонкие цвета.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</w:t>
            </w:r>
            <w:proofErr w:type="gramStart"/>
            <w:r w:rsidRPr="00C367FE">
              <w:t xml:space="preserve"> )</w:t>
            </w:r>
            <w:proofErr w:type="gramEnd"/>
            <w:r w:rsidRPr="00C367FE">
              <w:t>. Главное — добиться колористического богатства цветовой гаммы.</w:t>
            </w:r>
          </w:p>
          <w:p w:rsidR="00A52FE4" w:rsidRPr="00C367FE" w:rsidRDefault="00A52FE4" w:rsidP="006929C6">
            <w:pPr>
              <w:pStyle w:val="Style1"/>
              <w:spacing w:before="36"/>
              <w:ind w:left="-37"/>
              <w:jc w:val="both"/>
            </w:pPr>
            <w:r w:rsidRPr="00C367FE">
              <w:rPr>
                <w:i/>
              </w:rPr>
              <w:t>Материалы</w:t>
            </w:r>
            <w:proofErr w:type="gramStart"/>
            <w:r w:rsidRPr="00C367FE">
              <w:rPr>
                <w:i/>
              </w:rPr>
              <w:t xml:space="preserve"> :</w:t>
            </w:r>
            <w:proofErr w:type="gramEnd"/>
            <w:r w:rsidRPr="00C367FE">
              <w:t xml:space="preserve"> гуашь, крупные кисти, большие листы бумаги.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Уметь</w:t>
            </w:r>
            <w:r w:rsidRPr="00C367FE">
              <w:t xml:space="preserve"> составлять на бумаге тихие (глухие) и звонкие цвета.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Иметь</w:t>
            </w:r>
            <w:r w:rsidRPr="00C367FE">
              <w:t xml:space="preserve"> представление об эмоциональной выразительности цвета - глухого и звонкого.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proofErr w:type="gramStart"/>
            <w:r w:rsidRPr="00C367FE">
              <w:rPr>
                <w:b/>
              </w:rPr>
              <w:t>Уметь наблюдать</w:t>
            </w:r>
            <w:r w:rsidRPr="00C367FE">
              <w:t xml:space="preserve"> многообразие и красоту цветовых состояний в весенней природы.</w:t>
            </w:r>
            <w:proofErr w:type="gramEnd"/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Изображать</w:t>
            </w:r>
            <w:r w:rsidRPr="00C367FE">
              <w:t xml:space="preserve"> борьбу тихого (глухого) и звонкого цветов, изображая весеннюю землю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колористическое богатство внутри одной цветовой гаммы. 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Закреплять </w:t>
            </w:r>
            <w:r w:rsidRPr="00C367FE">
              <w:t>умения работать кистью.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0A94">
              <w:rPr>
                <w:b/>
                <w:sz w:val="20"/>
                <w:szCs w:val="20"/>
              </w:rPr>
              <w:t>Линия как средство выражения: ритм линий.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 xml:space="preserve"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 w:rsidRPr="00C367FE">
              <w:t>изображаемого</w:t>
            </w:r>
            <w:proofErr w:type="gramEnd"/>
            <w:r w:rsidRPr="00C367FE">
              <w:t>. Разное эмоциональное звучание линии.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</w:t>
            </w:r>
            <w:r w:rsidRPr="00C367FE">
              <w:t>: изображение весенних ручьев.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A52FE4" w:rsidRPr="00C367FE" w:rsidRDefault="00A52FE4" w:rsidP="006929C6">
            <w:pPr>
              <w:pStyle w:val="Style1"/>
              <w:spacing w:before="36"/>
              <w:ind w:left="-37" w:firstLine="247"/>
              <w:jc w:val="both"/>
            </w:pP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с товарищами в процессе совместной деятельности, соотносить свою часть работы с общим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замыслом;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Расширять</w:t>
            </w:r>
            <w:r w:rsidRPr="00C367FE">
              <w:t xml:space="preserve"> знания о средствах художественной выразительности.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Уметь видеть </w:t>
            </w:r>
            <w:r w:rsidRPr="00C367FE">
              <w:t>линии в окружающей действительности.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Получать представление</w:t>
            </w:r>
            <w:r w:rsidRPr="00C367FE">
              <w:t xml:space="preserve"> об эмоциональной выразительности линии. 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Фантазировать, изображать</w:t>
            </w:r>
            <w:r w:rsidRPr="00C367FE"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работы пастелью, восковыми мелками.</w:t>
            </w: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Default="00A52FE4" w:rsidP="006929C6">
            <w:pPr>
              <w:pStyle w:val="Style1"/>
              <w:adjustRightInd/>
              <w:ind w:firstLine="284"/>
              <w:jc w:val="both"/>
            </w:pPr>
          </w:p>
          <w:p w:rsidR="00A52FE4" w:rsidRPr="00C367FE" w:rsidRDefault="00A52FE4" w:rsidP="006929C6">
            <w:pPr>
              <w:pStyle w:val="Style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2FE4" w:rsidRPr="00E50A94" w:rsidRDefault="00A52FE4" w:rsidP="006929C6">
            <w:pPr>
              <w:pStyle w:val="Style1"/>
              <w:jc w:val="center"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0A94">
              <w:rPr>
                <w:b/>
                <w:sz w:val="20"/>
                <w:szCs w:val="20"/>
              </w:rPr>
              <w:t>Линия как средство выражения: характер линий.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 xml:space="preserve">Выразительные возможности линий. Многообразие линий: </w:t>
            </w:r>
            <w:proofErr w:type="gramStart"/>
            <w:r w:rsidRPr="00C367FE">
              <w:t>толстые</w:t>
            </w:r>
            <w:proofErr w:type="gramEnd"/>
            <w:r w:rsidRPr="00C367FE">
              <w:t xml:space="preserve"> и тонкие, корявые и изящные, спокойные и порывистые.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A52FE4" w:rsidRPr="00C367FE" w:rsidRDefault="00A52FE4" w:rsidP="006929C6">
            <w:pPr>
              <w:pStyle w:val="Style1"/>
              <w:spacing w:before="36"/>
              <w:ind w:left="-37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гуашь, кисть, или тушь, уголь, сангина; большие листы бумаги.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Уметь видеть</w:t>
            </w:r>
            <w:r w:rsidRPr="00C367FE">
              <w:t xml:space="preserve"> линии в окружающей действительности.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Наблюдать, рассматривать, любоваться</w:t>
            </w:r>
            <w:r w:rsidRPr="00C367FE">
              <w:t xml:space="preserve"> весенними ветками различных деревьев.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Осознавать,</w:t>
            </w:r>
            <w:r w:rsidRPr="00C367FE">
              <w:t xml:space="preserve"> как определенным материалом можно создать художественный образ.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Использовать </w:t>
            </w:r>
            <w:r w:rsidRPr="00C367FE">
              <w:t>в работе сочетание различных инструментов и материалов.</w:t>
            </w:r>
          </w:p>
          <w:p w:rsidR="00A52FE4" w:rsidRPr="00C367FE" w:rsidRDefault="00A52FE4" w:rsidP="006929C6">
            <w:pPr>
              <w:pStyle w:val="Style1"/>
              <w:adjustRightInd/>
              <w:ind w:firstLine="284"/>
              <w:jc w:val="both"/>
              <w:rPr>
                <w:b/>
              </w:rPr>
            </w:pPr>
            <w:r w:rsidRPr="00C367FE">
              <w:rPr>
                <w:b/>
              </w:rPr>
              <w:t xml:space="preserve">Изображать </w:t>
            </w:r>
            <w:r w:rsidRPr="00C367FE">
              <w:t>ветки деревьев с определенным характером и настроением.</w:t>
            </w:r>
          </w:p>
        </w:tc>
        <w:tc>
          <w:tcPr>
            <w:tcW w:w="1134" w:type="dxa"/>
          </w:tcPr>
          <w:p w:rsidR="00A52FE4" w:rsidRPr="00E50A94" w:rsidRDefault="00A52FE4" w:rsidP="006929C6">
            <w:pPr>
              <w:pStyle w:val="Style1"/>
              <w:adjustRightInd/>
              <w:ind w:firstLine="34"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367FE">
              <w:rPr>
                <w:b/>
                <w:sz w:val="20"/>
                <w:szCs w:val="20"/>
              </w:rPr>
              <w:t>Ритм пятен как средство выражения.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t>Ритм пятен передает движение.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lastRenderedPageBreak/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A52FE4" w:rsidRPr="00C367FE" w:rsidRDefault="00A52FE4" w:rsidP="006929C6">
            <w:pPr>
              <w:pStyle w:val="Style1"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ритмическое расположение летящих птиц на плоскости листа (работа индивидуальная или   коллективная).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белая и темная бумага, ножницы</w:t>
            </w:r>
            <w:proofErr w:type="gramStart"/>
            <w:r w:rsidRPr="00C367FE">
              <w:t xml:space="preserve"> ,</w:t>
            </w:r>
            <w:proofErr w:type="gramEnd"/>
            <w:r w:rsidRPr="00C367FE">
              <w:t xml:space="preserve"> клей.</w:t>
            </w:r>
          </w:p>
        </w:tc>
        <w:tc>
          <w:tcPr>
            <w:tcW w:w="2552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моделированию и т.д.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67F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C367FE" w:rsidRDefault="00A52FE4" w:rsidP="006929C6">
            <w:pPr>
              <w:shd w:val="clear" w:color="auto" w:fill="FFFFFF"/>
              <w:ind w:left="142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68" w:type="dxa"/>
            <w:vMerge w:val="restart"/>
          </w:tcPr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Уважительно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относиться к культуре и искусству других народов нашей страны и мира в целом;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C367FE" w:rsidRDefault="00A52FE4" w:rsidP="006929C6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 xml:space="preserve">- уметь обсуждать и </w:t>
            </w:r>
            <w:r w:rsidRPr="00C367FE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lastRenderedPageBreak/>
              <w:t>Расширять</w:t>
            </w:r>
            <w:r w:rsidRPr="00C367FE">
              <w:t xml:space="preserve"> знания о средствах </w:t>
            </w:r>
            <w:r w:rsidRPr="00C367FE">
              <w:lastRenderedPageBreak/>
              <w:t>художественной выразительности.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>, что такое ритм.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 Уметь</w:t>
            </w:r>
            <w:r w:rsidRPr="00C367FE">
              <w:t xml:space="preserve"> передавать расположение (ритм) летящих птиц на плоскости листа.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Развивать</w:t>
            </w:r>
            <w:r w:rsidRPr="00C367FE">
              <w:t xml:space="preserve"> навыки творческой работы в техники обрывной аппликации.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0A94">
              <w:rPr>
                <w:b/>
                <w:sz w:val="20"/>
                <w:szCs w:val="20"/>
              </w:rPr>
              <w:t>Пропорции выражают характер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Материалы:</w:t>
            </w:r>
            <w:r w:rsidRPr="00C367FE">
              <w:t xml:space="preserve"> бумага белая и цветная, ножницы, клей или </w:t>
            </w:r>
            <w:r w:rsidRPr="00C367FE">
              <w:lastRenderedPageBreak/>
              <w:t>пластилин, стеки.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Расширять</w:t>
            </w:r>
            <w:r w:rsidRPr="00C367FE">
              <w:t xml:space="preserve"> знания о средствах художественной выразительности.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>, что такое пропорции.</w:t>
            </w:r>
          </w:p>
          <w:p w:rsidR="00A52FE4" w:rsidRPr="00C367FE" w:rsidRDefault="00A52FE4" w:rsidP="006929C6">
            <w:pPr>
              <w:pStyle w:val="Style1"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jc w:val="center"/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0A94">
              <w:rPr>
                <w:sz w:val="20"/>
                <w:szCs w:val="20"/>
              </w:rPr>
              <w:t>33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0A94">
              <w:rPr>
                <w:b/>
                <w:sz w:val="20"/>
                <w:szCs w:val="20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</w:t>
            </w:r>
            <w:proofErr w:type="gramStart"/>
            <w:r w:rsidRPr="00C367FE">
              <w:t>о-</w:t>
            </w:r>
            <w:proofErr w:type="gramEnd"/>
            <w:r w:rsidRPr="00C367FE">
              <w:t xml:space="preserve"> изведения в области живописи, графики, скульптуры, архитектуры.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>Задание:</w:t>
            </w:r>
            <w:r w:rsidRPr="00C367FE">
              <w:t xml:space="preserve"> создание коллективного панно на тему «Весна. Шум птиц».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rPr>
                <w:i/>
              </w:rPr>
              <w:t xml:space="preserve">Материалы: </w:t>
            </w:r>
            <w:r w:rsidRPr="00C367FE">
              <w:t>большие листы для панно, гуашь, кисти, бумага, ножницы</w:t>
            </w:r>
            <w:proofErr w:type="gramStart"/>
            <w:r w:rsidRPr="00C367FE">
              <w:t xml:space="preserve"> ,</w:t>
            </w:r>
            <w:proofErr w:type="gramEnd"/>
            <w:r w:rsidRPr="00C367FE">
              <w:t xml:space="preserve"> клей.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adjustRightInd/>
              <w:ind w:firstLine="209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Повторять и закреплять</w:t>
            </w:r>
            <w:r w:rsidRPr="00C367FE">
              <w:t xml:space="preserve"> полученные знания и умения.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роль различных средств художественной выразительности для создания того или иного образа.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Создавать</w:t>
            </w:r>
            <w:r w:rsidRPr="00C367FE">
              <w:t xml:space="preserve"> коллективную творческую работу (панно) «Весна. Шум птиц».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 xml:space="preserve">Сотрудничать </w:t>
            </w:r>
            <w:r w:rsidRPr="00C367FE">
              <w:t xml:space="preserve">с товарищами в процессе совместной творческой работы, </w:t>
            </w:r>
            <w:r w:rsidRPr="00C367FE">
              <w:rPr>
                <w:b/>
              </w:rPr>
              <w:t>уметь договариваться</w:t>
            </w:r>
            <w:r w:rsidRPr="00C367FE">
              <w:t xml:space="preserve">, объяснять замысел, </w:t>
            </w:r>
            <w:r w:rsidRPr="00C367FE">
              <w:rPr>
                <w:b/>
              </w:rPr>
              <w:t>уметь выполнять</w:t>
            </w:r>
            <w:r w:rsidRPr="00C367FE">
              <w:t xml:space="preserve"> работу в границах заданной роли.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  <w:rPr>
                <w:b/>
              </w:rPr>
            </w:pPr>
            <w:r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52FE4" w:rsidRPr="00C367FE" w:rsidTr="006929C6">
        <w:tc>
          <w:tcPr>
            <w:tcW w:w="708" w:type="dxa"/>
          </w:tcPr>
          <w:p w:rsidR="00A52FE4" w:rsidRPr="00C367FE" w:rsidRDefault="00A52FE4" w:rsidP="0069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52FE4" w:rsidRPr="00E50A94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0A94">
              <w:rPr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2268" w:type="dxa"/>
          </w:tcPr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>Выставка детских работ, репродукций работ художников — радостный праздник, событий школьной жизни.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>Игра-беседа, в которой вспоминают все основные темы года.</w:t>
            </w:r>
          </w:p>
          <w:p w:rsidR="00A52FE4" w:rsidRPr="00C367FE" w:rsidRDefault="00A52FE4" w:rsidP="006929C6">
            <w:pPr>
              <w:pStyle w:val="Style1"/>
              <w:adjustRightInd/>
              <w:spacing w:before="36"/>
              <w:ind w:left="-37"/>
              <w:jc w:val="both"/>
            </w:pPr>
            <w:r w:rsidRPr="00C367FE">
              <w:t xml:space="preserve">Братья-Мастера — Мастер Изображения, Мастер Украшения, Мастер Постройки — </w:t>
            </w:r>
            <w:r w:rsidRPr="00C367FE">
              <w:lastRenderedPageBreak/>
              <w:t>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2552" w:type="dxa"/>
            <w:vMerge/>
          </w:tcPr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52FE4" w:rsidRPr="00C367FE" w:rsidRDefault="00A52FE4" w:rsidP="006929C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Анализировать </w:t>
            </w:r>
            <w:r w:rsidRPr="00C367FE">
              <w:t xml:space="preserve">детские работы на выставке, </w:t>
            </w:r>
            <w:r w:rsidRPr="00C367FE">
              <w:rPr>
                <w:b/>
              </w:rPr>
              <w:t xml:space="preserve">рассказывать </w:t>
            </w:r>
            <w:r w:rsidRPr="00C367FE">
              <w:t>о своих впечатлениях от работ товарищей и произведений художников.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</w:pPr>
            <w:r w:rsidRPr="00C367FE">
              <w:rPr>
                <w:b/>
              </w:rPr>
              <w:t xml:space="preserve">Понимать и уметь называть </w:t>
            </w:r>
            <w:r w:rsidRPr="00C367FE">
              <w:t>задачи, которые решались в каждой четверти.</w:t>
            </w:r>
          </w:p>
          <w:p w:rsidR="00A52FE4" w:rsidRPr="00C367FE" w:rsidRDefault="00A52FE4" w:rsidP="006929C6">
            <w:pPr>
              <w:pStyle w:val="Style1"/>
              <w:adjustRightInd/>
              <w:jc w:val="both"/>
              <w:rPr>
                <w:b/>
              </w:rPr>
            </w:pPr>
            <w:r w:rsidRPr="00C367FE">
              <w:rPr>
                <w:b/>
              </w:rPr>
              <w:t>Фантазировать и рассказывать</w:t>
            </w:r>
            <w:r w:rsidRPr="00C367FE">
              <w:t xml:space="preserve"> о </w:t>
            </w:r>
            <w:r w:rsidRPr="00C367FE">
              <w:lastRenderedPageBreak/>
              <w:t>своих творческих планах на лето.</w:t>
            </w:r>
          </w:p>
        </w:tc>
        <w:tc>
          <w:tcPr>
            <w:tcW w:w="1134" w:type="dxa"/>
          </w:tcPr>
          <w:p w:rsidR="00A52FE4" w:rsidRPr="00C367FE" w:rsidRDefault="00A52FE4" w:rsidP="006929C6">
            <w:pPr>
              <w:pStyle w:val="Style1"/>
              <w:adjustRightInd/>
              <w:jc w:val="center"/>
              <w:rPr>
                <w:b/>
              </w:rPr>
            </w:pPr>
            <w:r>
              <w:lastRenderedPageBreak/>
              <w:t>т</w:t>
            </w:r>
            <w:r w:rsidRPr="00C367FE">
              <w:t>екущий</w:t>
            </w:r>
          </w:p>
        </w:tc>
        <w:tc>
          <w:tcPr>
            <w:tcW w:w="851" w:type="dxa"/>
          </w:tcPr>
          <w:p w:rsidR="00A52FE4" w:rsidRPr="00C367FE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52FE4" w:rsidRDefault="00A52FE4" w:rsidP="00A52FE4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Cs w:val="20"/>
        </w:rPr>
      </w:pPr>
    </w:p>
    <w:p w:rsidR="00A52FE4" w:rsidRPr="00C367FE" w:rsidRDefault="00A52FE4" w:rsidP="00A52FE4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Cs w:val="20"/>
        </w:rPr>
      </w:pPr>
    </w:p>
    <w:p w:rsidR="00A52FE4" w:rsidRPr="00A52FE4" w:rsidRDefault="00A52FE4" w:rsidP="00A52FE4">
      <w:pPr>
        <w:jc w:val="center"/>
        <w:rPr>
          <w:rFonts w:ascii="Times New Roman" w:hAnsi="Times New Roman"/>
          <w:b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 xml:space="preserve">  </w:t>
      </w:r>
      <w:r w:rsidRPr="00A52FE4">
        <w:rPr>
          <w:rStyle w:val="FontStyle143"/>
          <w:bCs w:val="0"/>
          <w:sz w:val="24"/>
          <w:szCs w:val="24"/>
        </w:rPr>
        <w:t>«Искусство вокруг нас»</w:t>
      </w:r>
      <w:r>
        <w:rPr>
          <w:rStyle w:val="FontStyle143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3 класс - 35 часов</w:t>
      </w:r>
      <w:r w:rsidRPr="00A52FE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27"/>
        <w:gridCol w:w="2182"/>
        <w:gridCol w:w="227"/>
        <w:gridCol w:w="2183"/>
        <w:gridCol w:w="369"/>
        <w:gridCol w:w="2041"/>
        <w:gridCol w:w="2268"/>
        <w:gridCol w:w="1134"/>
        <w:gridCol w:w="709"/>
      </w:tblGrid>
      <w:tr w:rsidR="00A52FE4" w:rsidRPr="005802D0" w:rsidTr="006929C6">
        <w:tc>
          <w:tcPr>
            <w:tcW w:w="709" w:type="dxa"/>
            <w:vMerge w:val="restart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  <w:vMerge w:val="restart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Кол-во час.</w:t>
            </w:r>
          </w:p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7229" w:type="dxa"/>
            <w:gridSpan w:val="6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A52FE4" w:rsidRPr="005802D0" w:rsidTr="006929C6">
        <w:trPr>
          <w:trHeight w:val="589"/>
        </w:trPr>
        <w:tc>
          <w:tcPr>
            <w:tcW w:w="709" w:type="dxa"/>
            <w:vMerge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gridSpan w:val="2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rPr>
          <w:trHeight w:val="255"/>
        </w:trPr>
        <w:tc>
          <w:tcPr>
            <w:tcW w:w="14601" w:type="dxa"/>
            <w:gridSpan w:val="12"/>
          </w:tcPr>
          <w:p w:rsidR="00A52FE4" w:rsidRPr="005802D0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(8ч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52FE4" w:rsidRPr="005802D0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в твоем доме  (8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Твои игрушки придумал художник.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Разнообразие формы и декора игрушек.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Рассматривать</w:t>
            </w:r>
            <w:r w:rsidRPr="005802D0">
              <w:rPr>
                <w:i/>
                <w:sz w:val="20"/>
                <w:szCs w:val="20"/>
              </w:rPr>
              <w:t xml:space="preserve">  с детьми игрушки современные и игрушки прошлых времен.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Знакомство</w:t>
            </w:r>
            <w:r w:rsidRPr="005802D0">
              <w:rPr>
                <w:sz w:val="20"/>
                <w:szCs w:val="20"/>
              </w:rPr>
              <w:t xml:space="preserve"> с народными игрушками (</w:t>
            </w:r>
            <w:proofErr w:type="gramStart"/>
            <w:r w:rsidRPr="005802D0">
              <w:rPr>
                <w:sz w:val="20"/>
                <w:szCs w:val="20"/>
              </w:rPr>
              <w:t>дымковские</w:t>
            </w:r>
            <w:proofErr w:type="gramEnd"/>
            <w:r w:rsidRPr="005802D0">
              <w:rPr>
                <w:sz w:val="20"/>
                <w:szCs w:val="20"/>
              </w:rPr>
              <w:t xml:space="preserve">, </w:t>
            </w:r>
            <w:proofErr w:type="spellStart"/>
            <w:r w:rsidRPr="005802D0">
              <w:rPr>
                <w:sz w:val="20"/>
                <w:szCs w:val="20"/>
              </w:rPr>
              <w:t>филимоновские</w:t>
            </w:r>
            <w:proofErr w:type="spellEnd"/>
            <w:r w:rsidRPr="005802D0">
              <w:rPr>
                <w:sz w:val="20"/>
                <w:szCs w:val="20"/>
              </w:rPr>
              <w:t xml:space="preserve">, городецкие, </w:t>
            </w:r>
            <w:proofErr w:type="spellStart"/>
            <w:r w:rsidRPr="005802D0">
              <w:rPr>
                <w:sz w:val="20"/>
                <w:szCs w:val="20"/>
              </w:rPr>
              <w:t>богородские</w:t>
            </w:r>
            <w:proofErr w:type="spellEnd"/>
            <w:r w:rsidRPr="005802D0">
              <w:rPr>
                <w:sz w:val="20"/>
                <w:szCs w:val="20"/>
              </w:rPr>
              <w:t>)</w:t>
            </w:r>
          </w:p>
          <w:p w:rsidR="00A52FE4" w:rsidRPr="005802D0" w:rsidRDefault="00A52FE4" w:rsidP="006929C6">
            <w:pPr>
              <w:tabs>
                <w:tab w:val="num" w:pos="30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2410" w:type="dxa"/>
            <w:gridSpan w:val="2"/>
            <w:vMerge w:val="restart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стремиться к освоению новых знаний и умений, к достижению более высоких и оригинальных творческих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результатов.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творческой работы;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учебные действия в соответствии с поставленной задачей,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5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иметь эстетическую потребность в общении с  природой, в творческом 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отношении к окружающему миру,  в самостоятельной практической творческой деятельности;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сотрудничать</w:t>
            </w:r>
            <w:r w:rsidRPr="005802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с товарищами в процессе совместной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деятельности, соотносить свою часть работы с общим замыслом;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Создавать</w:t>
            </w:r>
            <w:r w:rsidRPr="005802D0">
              <w:rPr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19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  <w:p w:rsidR="00A52FE4" w:rsidRPr="005802D0" w:rsidRDefault="00A52FE4" w:rsidP="006929C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2FE4" w:rsidRPr="005802D0" w:rsidTr="006929C6">
        <w:trPr>
          <w:trHeight w:val="711"/>
        </w:trPr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Посуда у тебя дома.</w:t>
            </w:r>
            <w:r w:rsidRPr="005802D0">
              <w:rPr>
                <w:sz w:val="20"/>
                <w:szCs w:val="20"/>
              </w:rPr>
              <w:t xml:space="preserve"> Разнообразие </w:t>
            </w:r>
            <w:r w:rsidRPr="005802D0">
              <w:rPr>
                <w:sz w:val="20"/>
                <w:szCs w:val="20"/>
              </w:rPr>
              <w:lastRenderedPageBreak/>
              <w:t>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Понимать обусловленность формы</w:t>
            </w:r>
            <w:r w:rsidRPr="005802D0">
              <w:rPr>
                <w:sz w:val="20"/>
                <w:szCs w:val="20"/>
              </w:rPr>
              <w:t xml:space="preserve">, украшения </w:t>
            </w:r>
            <w:r w:rsidRPr="005802D0">
              <w:rPr>
                <w:sz w:val="20"/>
                <w:szCs w:val="20"/>
              </w:rPr>
              <w:lastRenderedPageBreak/>
              <w:t>посуды ее назначением.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Зависимость формы и декора посуды от материала.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ind w:firstLine="22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выделять </w:t>
            </w:r>
            <w:r w:rsidRPr="005802D0">
              <w:rPr>
                <w:sz w:val="20"/>
                <w:szCs w:val="20"/>
              </w:rPr>
              <w:t xml:space="preserve"> конструктивный образ и характер декора, </w:t>
            </w:r>
            <w:r w:rsidRPr="005802D0">
              <w:rPr>
                <w:sz w:val="20"/>
                <w:szCs w:val="20"/>
              </w:rPr>
              <w:lastRenderedPageBreak/>
              <w:t xml:space="preserve">украшения. </w:t>
            </w:r>
            <w:r w:rsidRPr="005802D0">
              <w:rPr>
                <w:b/>
                <w:sz w:val="20"/>
                <w:szCs w:val="20"/>
              </w:rPr>
              <w:t>Характеризовать связь</w:t>
            </w:r>
            <w:r w:rsidRPr="005802D0">
              <w:rPr>
                <w:sz w:val="20"/>
                <w:szCs w:val="20"/>
              </w:rPr>
              <w:t xml:space="preserve"> между формой и декором.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4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Мамин платок.  </w:t>
            </w:r>
            <w:r w:rsidRPr="005802D0">
              <w:rPr>
                <w:sz w:val="20"/>
                <w:szCs w:val="20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 и объяснять</w:t>
            </w:r>
            <w:r w:rsidRPr="005802D0">
              <w:rPr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 w:rsidRPr="005802D0">
              <w:rPr>
                <w:b/>
                <w:i/>
                <w:sz w:val="20"/>
                <w:szCs w:val="20"/>
              </w:rPr>
              <w:t>Различать</w:t>
            </w:r>
            <w:r w:rsidRPr="005802D0">
              <w:rPr>
                <w:i/>
                <w:sz w:val="20"/>
                <w:szCs w:val="20"/>
              </w:rPr>
              <w:t xml:space="preserve"> растительный и геометрический узоры на платке.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 xml:space="preserve"> ритмикой и единым цветовым решением в создании эскиза.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постройку (композицию), украшение (характер декора) изображени</w:t>
            </w:r>
            <w:proofErr w:type="gramStart"/>
            <w:r w:rsidRPr="005802D0">
              <w:rPr>
                <w:sz w:val="20"/>
                <w:szCs w:val="20"/>
              </w:rPr>
              <w:t>е(</w:t>
            </w:r>
            <w:proofErr w:type="gramEnd"/>
            <w:r w:rsidRPr="005802D0">
              <w:rPr>
                <w:sz w:val="20"/>
                <w:szCs w:val="20"/>
              </w:rPr>
              <w:t>стилизацию) в процессе создания платка.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Обрести опыт </w:t>
            </w:r>
            <w:r w:rsidRPr="005802D0">
              <w:rPr>
                <w:sz w:val="20"/>
                <w:szCs w:val="20"/>
              </w:rPr>
              <w:t>творчества и художественно практические навыки в создании эскиза росписи платк</w:t>
            </w:r>
            <w:proofErr w:type="gramStart"/>
            <w:r w:rsidRPr="005802D0">
              <w:rPr>
                <w:sz w:val="20"/>
                <w:szCs w:val="20"/>
              </w:rPr>
              <w:t>а(</w:t>
            </w:r>
            <w:proofErr w:type="gramEnd"/>
            <w:r w:rsidRPr="005802D0">
              <w:rPr>
                <w:sz w:val="20"/>
                <w:szCs w:val="20"/>
              </w:rPr>
              <w:t>фрагмента), выражая его назначение.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Обои и шторы у тебя дома.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цвета обоев в настроении комнаты.  </w:t>
            </w:r>
            <w:r w:rsidRPr="005802D0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5802D0">
              <w:rPr>
                <w:i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</w:t>
            </w:r>
            <w:r w:rsidRPr="005802D0">
              <w:rPr>
                <w:sz w:val="20"/>
                <w:szCs w:val="20"/>
              </w:rPr>
              <w:t xml:space="preserve"> о роли художника и этапах его работы </w:t>
            </w:r>
            <w:proofErr w:type="gramStart"/>
            <w:r w:rsidRPr="005802D0">
              <w:rPr>
                <w:sz w:val="20"/>
                <w:szCs w:val="20"/>
              </w:rPr>
              <w:t xml:space="preserve">( </w:t>
            </w:r>
            <w:proofErr w:type="gramEnd"/>
            <w:r w:rsidRPr="005802D0">
              <w:rPr>
                <w:sz w:val="20"/>
                <w:szCs w:val="20"/>
              </w:rPr>
              <w:t xml:space="preserve">постройка, изображение, украшение) при создании обоев и штор.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Обретать </w:t>
            </w:r>
            <w:r w:rsidRPr="005802D0">
              <w:rPr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Твои книжки.</w:t>
            </w:r>
            <w:r w:rsidRPr="005802D0">
              <w:rPr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Узнавать</w:t>
            </w:r>
            <w:r w:rsidRPr="005802D0">
              <w:rPr>
                <w:i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проект </w:t>
            </w:r>
            <w:r w:rsidRPr="005802D0">
              <w:rPr>
                <w:sz w:val="20"/>
                <w:szCs w:val="20"/>
              </w:rPr>
              <w:t xml:space="preserve"> детской книжки или обложки.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создании книг.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(Т. Маврина</w:t>
            </w:r>
            <w:proofErr w:type="gramStart"/>
            <w:r w:rsidRPr="005802D0">
              <w:rPr>
                <w:sz w:val="20"/>
                <w:szCs w:val="20"/>
              </w:rPr>
              <w:t xml:space="preserve"> ,</w:t>
            </w:r>
            <w:proofErr w:type="gramEnd"/>
            <w:r w:rsidRPr="005802D0">
              <w:rPr>
                <w:sz w:val="20"/>
                <w:szCs w:val="20"/>
              </w:rPr>
              <w:t xml:space="preserve">Ю. Васнецов, И. </w:t>
            </w:r>
            <w:proofErr w:type="spellStart"/>
            <w:r w:rsidRPr="005802D0">
              <w:rPr>
                <w:sz w:val="20"/>
                <w:szCs w:val="20"/>
              </w:rPr>
              <w:t>Билибин</w:t>
            </w:r>
            <w:proofErr w:type="spellEnd"/>
            <w:r w:rsidRPr="005802D0">
              <w:rPr>
                <w:sz w:val="20"/>
                <w:szCs w:val="20"/>
              </w:rPr>
              <w:t xml:space="preserve">, Е. </w:t>
            </w:r>
            <w:proofErr w:type="spellStart"/>
            <w:r w:rsidRPr="005802D0">
              <w:rPr>
                <w:sz w:val="20"/>
                <w:szCs w:val="20"/>
              </w:rPr>
              <w:t>Чарушин</w:t>
            </w:r>
            <w:proofErr w:type="spellEnd"/>
            <w:r w:rsidRPr="005802D0">
              <w:rPr>
                <w:sz w:val="20"/>
                <w:szCs w:val="20"/>
              </w:rPr>
              <w:t>.) Знать и называть отдельные элементы оформления книг</w:t>
            </w:r>
            <w:proofErr w:type="gramStart"/>
            <w:r w:rsidRPr="005802D0">
              <w:rPr>
                <w:sz w:val="20"/>
                <w:szCs w:val="20"/>
              </w:rPr>
              <w:t>и(</w:t>
            </w:r>
            <w:proofErr w:type="gramEnd"/>
            <w:r w:rsidRPr="005802D0">
              <w:rPr>
                <w:sz w:val="20"/>
                <w:szCs w:val="20"/>
              </w:rPr>
              <w:t xml:space="preserve">обложка, иллюстрации,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буквицы)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Поздравительная открытка.</w:t>
            </w:r>
            <w:r w:rsidRPr="005802D0">
              <w:rPr>
                <w:sz w:val="20"/>
                <w:szCs w:val="20"/>
              </w:rPr>
              <w:t xml:space="preserve">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Создание художником поздравительных открыток</w:t>
            </w:r>
            <w:proofErr w:type="gramStart"/>
            <w:r w:rsidRPr="005802D0">
              <w:rPr>
                <w:sz w:val="20"/>
                <w:szCs w:val="20"/>
              </w:rPr>
              <w:t>.</w:t>
            </w:r>
            <w:proofErr w:type="gramEnd"/>
            <w:r w:rsidRPr="005802D0">
              <w:rPr>
                <w:sz w:val="20"/>
                <w:szCs w:val="20"/>
              </w:rPr>
              <w:t xml:space="preserve"> (</w:t>
            </w:r>
            <w:proofErr w:type="gramStart"/>
            <w:r w:rsidRPr="005802D0">
              <w:rPr>
                <w:sz w:val="20"/>
                <w:szCs w:val="20"/>
              </w:rPr>
              <w:t>и</w:t>
            </w:r>
            <w:proofErr w:type="gramEnd"/>
            <w:r w:rsidRPr="005802D0">
              <w:rPr>
                <w:sz w:val="20"/>
                <w:szCs w:val="20"/>
              </w:rPr>
              <w:t xml:space="preserve"> другой мелкой тиражной графики). Многообразие открыток. </w:t>
            </w:r>
            <w:r w:rsidRPr="005802D0">
              <w:rPr>
                <w:sz w:val="20"/>
                <w:szCs w:val="20"/>
              </w:rPr>
              <w:lastRenderedPageBreak/>
              <w:t>Создание эскиза открытки или декоративной закладки.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работы с графическими материалами.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роль выдумки и фантазии в создании тиражной графики.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802D0">
              <w:rPr>
                <w:b/>
                <w:sz w:val="20"/>
                <w:szCs w:val="20"/>
              </w:rPr>
              <w:t>Эксперементироват</w:t>
            </w:r>
            <w:r w:rsidRPr="005802D0">
              <w:rPr>
                <w:sz w:val="20"/>
                <w:szCs w:val="20"/>
              </w:rPr>
              <w:t>ь</w:t>
            </w:r>
            <w:proofErr w:type="spellEnd"/>
            <w:r w:rsidRPr="005802D0">
              <w:rPr>
                <w:sz w:val="20"/>
                <w:szCs w:val="20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открытку </w:t>
            </w:r>
            <w:r w:rsidRPr="005802D0">
              <w:rPr>
                <w:sz w:val="20"/>
                <w:szCs w:val="20"/>
              </w:rPr>
              <w:t>к определенному событию или декоративную закладку.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Приобретать</w:t>
            </w:r>
            <w:r w:rsidRPr="005802D0">
              <w:rPr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в нашем доме</w:t>
            </w:r>
            <w:proofErr w:type="gramStart"/>
            <w:r w:rsidRPr="005802D0">
              <w:rPr>
                <w:b/>
                <w:sz w:val="20"/>
                <w:szCs w:val="20"/>
              </w:rPr>
              <w:t>.</w:t>
            </w:r>
            <w:proofErr w:type="gramEnd"/>
            <w:r w:rsidRPr="005802D0">
              <w:rPr>
                <w:sz w:val="20"/>
                <w:szCs w:val="20"/>
              </w:rPr>
              <w:t xml:space="preserve"> (</w:t>
            </w:r>
            <w:proofErr w:type="gramStart"/>
            <w:r w:rsidRPr="005802D0">
              <w:rPr>
                <w:sz w:val="20"/>
                <w:szCs w:val="20"/>
              </w:rPr>
              <w:t>о</w:t>
            </w:r>
            <w:proofErr w:type="gramEnd"/>
            <w:r w:rsidRPr="005802D0">
              <w:rPr>
                <w:sz w:val="20"/>
                <w:szCs w:val="20"/>
              </w:rPr>
              <w:t>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роль художника  в</w:t>
            </w:r>
            <w:r w:rsidRPr="005802D0">
              <w:rPr>
                <w:sz w:val="20"/>
                <w:szCs w:val="20"/>
              </w:rPr>
              <w:t xml:space="preserve"> создании всех предметов в доме.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Осознавать </w:t>
            </w:r>
            <w:r w:rsidRPr="005802D0">
              <w:rPr>
                <w:sz w:val="20"/>
                <w:szCs w:val="20"/>
              </w:rPr>
              <w:t xml:space="preserve"> важную роль художника, его труда, в создании среды жизни человека.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14601" w:type="dxa"/>
            <w:gridSpan w:val="12"/>
          </w:tcPr>
          <w:p w:rsidR="00A52FE4" w:rsidRPr="005802D0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Искусство на улицах твоего города (7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Памятники архитектуры </w:t>
            </w:r>
            <w:proofErr w:type="gramStart"/>
            <w:r w:rsidRPr="005802D0">
              <w:rPr>
                <w:b/>
                <w:sz w:val="20"/>
                <w:szCs w:val="20"/>
              </w:rPr>
              <w:t>–н</w:t>
            </w:r>
            <w:proofErr w:type="gramEnd"/>
            <w:r w:rsidRPr="005802D0">
              <w:rPr>
                <w:b/>
                <w:sz w:val="20"/>
                <w:szCs w:val="20"/>
              </w:rPr>
              <w:t xml:space="preserve">аследие веков. </w:t>
            </w:r>
            <w:r w:rsidRPr="005802D0">
              <w:rPr>
                <w:sz w:val="20"/>
                <w:szCs w:val="20"/>
              </w:rPr>
              <w:t xml:space="preserve"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</w:t>
            </w:r>
            <w:r w:rsidRPr="005802D0">
              <w:rPr>
                <w:sz w:val="20"/>
                <w:szCs w:val="20"/>
              </w:rPr>
              <w:lastRenderedPageBreak/>
              <w:t>памятников.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Учиться видеть </w:t>
            </w:r>
            <w:r w:rsidRPr="005802D0">
              <w:rPr>
                <w:sz w:val="20"/>
                <w:szCs w:val="20"/>
              </w:rPr>
              <w:t xml:space="preserve">архитектурный образ  городской среды.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Различать и оценивать</w:t>
            </w:r>
            <w:r w:rsidRPr="005802D0">
              <w:rPr>
                <w:i/>
                <w:sz w:val="20"/>
                <w:szCs w:val="20"/>
              </w:rPr>
              <w:t xml:space="preserve"> в архитектурном образе работу каждого из Братьев – Мастеров.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что памятники архитектуры  - достояние народа, эстафета культуры, которую поколения передают друг другу.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стремиться к освоению новых знаний и умений, к достижению более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высоких и оригинальных творческих результатов.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сотрудничать</w:t>
            </w:r>
            <w:r w:rsidRPr="005802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Изображать архитектуру</w:t>
            </w:r>
            <w:r w:rsidRPr="005802D0">
              <w:rPr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 w:rsidRPr="005802D0">
              <w:rPr>
                <w:sz w:val="20"/>
                <w:szCs w:val="20"/>
              </w:rPr>
              <w:t>упорядочность</w:t>
            </w:r>
            <w:proofErr w:type="spellEnd"/>
            <w:r w:rsidRPr="005802D0">
              <w:rPr>
                <w:sz w:val="20"/>
                <w:szCs w:val="20"/>
              </w:rPr>
              <w:t xml:space="preserve">. </w:t>
            </w:r>
            <w:r w:rsidRPr="005802D0">
              <w:rPr>
                <w:b/>
                <w:sz w:val="20"/>
                <w:szCs w:val="20"/>
              </w:rPr>
              <w:t>Раскрывать</w:t>
            </w:r>
            <w:r w:rsidRPr="005802D0">
              <w:rPr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02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802D0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Парки, скверы, бульвары</w:t>
            </w:r>
            <w:proofErr w:type="gramStart"/>
            <w:r w:rsidRPr="005802D0">
              <w:rPr>
                <w:b/>
                <w:sz w:val="20"/>
                <w:szCs w:val="20"/>
              </w:rPr>
              <w:t xml:space="preserve">.. </w:t>
            </w:r>
            <w:r w:rsidRPr="005802D0">
              <w:rPr>
                <w:sz w:val="20"/>
                <w:szCs w:val="20"/>
              </w:rPr>
              <w:t xml:space="preserve"> </w:t>
            </w:r>
            <w:proofErr w:type="gramEnd"/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парка, сквера. (Возможен коллаж). Архитектура садов и парков. Проектирование не только зданий, но и парков, скверов.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5802D0">
              <w:rPr>
                <w:b/>
                <w:i/>
                <w:sz w:val="20"/>
                <w:szCs w:val="20"/>
              </w:rPr>
              <w:t>Эстетически воспринимать</w:t>
            </w:r>
            <w:r w:rsidRPr="005802D0">
              <w:rPr>
                <w:i/>
                <w:sz w:val="20"/>
                <w:szCs w:val="20"/>
              </w:rPr>
              <w:t xml:space="preserve"> парк как единый, целостный ансамбль.</w:t>
            </w:r>
            <w:r w:rsidRPr="005802D0">
              <w:rPr>
                <w:b/>
                <w:i/>
                <w:sz w:val="20"/>
                <w:szCs w:val="20"/>
              </w:rPr>
              <w:t xml:space="preserve"> 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Познакомиться</w:t>
            </w:r>
            <w:r w:rsidRPr="005802D0">
              <w:rPr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Сравнивать и анализировать</w:t>
            </w:r>
            <w:r w:rsidRPr="005802D0">
              <w:rPr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Ажурные ограды</w:t>
            </w:r>
            <w:r w:rsidRPr="005802D0">
              <w:rPr>
                <w:sz w:val="20"/>
                <w:szCs w:val="20"/>
              </w:rPr>
              <w:t xml:space="preserve">  Чугунные ограды в</w:t>
            </w:r>
            <w:proofErr w:type="gramStart"/>
            <w:r w:rsidRPr="005802D0">
              <w:rPr>
                <w:sz w:val="20"/>
                <w:szCs w:val="20"/>
              </w:rPr>
              <w:t xml:space="preserve"> С</w:t>
            </w:r>
            <w:proofErr w:type="gramEnd"/>
            <w:r w:rsidRPr="005802D0">
              <w:rPr>
                <w:sz w:val="20"/>
                <w:szCs w:val="20"/>
              </w:rPr>
              <w:t>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роль и назначение ажурных оград в украшении города.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Наблюдать  в </w:t>
            </w:r>
            <w:r w:rsidRPr="005802D0">
              <w:rPr>
                <w:i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Находить</w:t>
            </w:r>
            <w:r w:rsidRPr="005802D0">
              <w:rPr>
                <w:sz w:val="20"/>
                <w:szCs w:val="20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Воспринимать, сравнивать,</w:t>
            </w:r>
            <w:r w:rsidRPr="005802D0">
              <w:rPr>
                <w:sz w:val="20"/>
                <w:szCs w:val="20"/>
              </w:rPr>
              <w:t xml:space="preserve"> давать эстетическую оценку чугунным оградам в</w:t>
            </w:r>
            <w:proofErr w:type="gramStart"/>
            <w:r w:rsidRPr="005802D0">
              <w:rPr>
                <w:sz w:val="20"/>
                <w:szCs w:val="20"/>
              </w:rPr>
              <w:t xml:space="preserve"> С</w:t>
            </w:r>
            <w:proofErr w:type="gramEnd"/>
            <w:r w:rsidRPr="005802D0">
              <w:rPr>
                <w:sz w:val="20"/>
                <w:szCs w:val="20"/>
              </w:rPr>
              <w:t>анкт – Петербурге и Москве.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>, создавая проект ажурной решетки.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Фонари на улицах и в парках. </w:t>
            </w:r>
            <w:r w:rsidRPr="005802D0">
              <w:rPr>
                <w:sz w:val="20"/>
                <w:szCs w:val="20"/>
              </w:rPr>
              <w:t xml:space="preserve">Графическое </w:t>
            </w:r>
            <w:r w:rsidRPr="005802D0">
              <w:rPr>
                <w:sz w:val="20"/>
                <w:szCs w:val="20"/>
              </w:rPr>
              <w:lastRenderedPageBreak/>
              <w:t>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Воспринимать, сравнивать, анализировать старинные фонари </w:t>
            </w:r>
            <w:r w:rsidRPr="005802D0">
              <w:rPr>
                <w:sz w:val="20"/>
                <w:szCs w:val="20"/>
              </w:rPr>
              <w:lastRenderedPageBreak/>
              <w:t>Москвы, Санкт-Петербурга и других городов, отмечать особенности формы и украшения.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Разглядывать</w:t>
            </w:r>
            <w:r w:rsidRPr="005802D0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5802D0">
              <w:rPr>
                <w:b/>
                <w:i/>
                <w:sz w:val="20"/>
                <w:szCs w:val="20"/>
              </w:rPr>
              <w:t>интерпретировать</w:t>
            </w:r>
            <w:r w:rsidRPr="005802D0">
              <w:rPr>
                <w:i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Различать</w:t>
            </w:r>
            <w:r w:rsidRPr="005802D0">
              <w:rPr>
                <w:sz w:val="20"/>
                <w:szCs w:val="20"/>
              </w:rPr>
              <w:t xml:space="preserve"> фонари разного эмоционального звучания.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Изображать </w:t>
            </w:r>
            <w:r w:rsidRPr="005802D0">
              <w:rPr>
                <w:sz w:val="20"/>
                <w:szCs w:val="20"/>
              </w:rPr>
              <w:t>необычные фонари</w:t>
            </w:r>
            <w:proofErr w:type="gramStart"/>
            <w:r w:rsidRPr="005802D0">
              <w:rPr>
                <w:sz w:val="20"/>
                <w:szCs w:val="20"/>
              </w:rPr>
              <w:t xml:space="preserve"> ,</w:t>
            </w:r>
            <w:proofErr w:type="gramEnd"/>
            <w:r w:rsidRPr="005802D0">
              <w:rPr>
                <w:sz w:val="20"/>
                <w:szCs w:val="20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Витрины магазинов.  </w:t>
            </w:r>
            <w:r w:rsidRPr="005802D0">
              <w:rPr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Уметь объяснять  связь </w:t>
            </w:r>
            <w:r w:rsidRPr="005802D0">
              <w:rPr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 w:rsidRPr="005802D0">
              <w:rPr>
                <w:b/>
                <w:i/>
                <w:sz w:val="20"/>
                <w:szCs w:val="20"/>
              </w:rPr>
              <w:t>Понимать</w:t>
            </w:r>
            <w:r w:rsidRPr="005802D0">
              <w:rPr>
                <w:i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Фантазировать, создавать творческий проект</w:t>
            </w:r>
            <w:r w:rsidRPr="005802D0">
              <w:rPr>
                <w:sz w:val="20"/>
                <w:szCs w:val="20"/>
              </w:rPr>
              <w:t xml:space="preserve"> оформления витрины.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02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802D0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Транспорт в городе.</w:t>
            </w:r>
            <w:r w:rsidRPr="005802D0">
              <w:rPr>
                <w:sz w:val="20"/>
                <w:szCs w:val="20"/>
              </w:rPr>
              <w:t xml:space="preserve">  Роль художника в создании образа машины. Разные формы автомобилей. Придумать и нарисовать или  построить из бумаги образы фантастических машин.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Наблюдать  связь конструкции автомобиля</w:t>
            </w:r>
            <w:r w:rsidRPr="005802D0">
              <w:rPr>
                <w:sz w:val="20"/>
                <w:szCs w:val="20"/>
              </w:rPr>
              <w:t xml:space="preserve"> с природными прообразами (жук, стрекоза, паук) </w:t>
            </w:r>
            <w:r w:rsidRPr="005802D0">
              <w:rPr>
                <w:b/>
                <w:i/>
                <w:sz w:val="20"/>
                <w:szCs w:val="20"/>
              </w:rPr>
              <w:t>Сравнивать</w:t>
            </w:r>
            <w:r w:rsidRPr="005802D0">
              <w:rPr>
                <w:i/>
                <w:sz w:val="20"/>
                <w:szCs w:val="20"/>
              </w:rPr>
              <w:t xml:space="preserve"> автомобили разных времен. </w:t>
            </w:r>
            <w:r w:rsidRPr="005802D0">
              <w:rPr>
                <w:b/>
                <w:i/>
                <w:sz w:val="20"/>
                <w:szCs w:val="20"/>
              </w:rPr>
              <w:t xml:space="preserve">Уметь </w:t>
            </w:r>
            <w:r w:rsidRPr="005802D0">
              <w:rPr>
                <w:i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2410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Фантазировать</w:t>
            </w:r>
            <w:r w:rsidRPr="005802D0">
              <w:rPr>
                <w:sz w:val="20"/>
                <w:szCs w:val="20"/>
              </w:rPr>
              <w:t xml:space="preserve">, </w:t>
            </w:r>
            <w:r w:rsidRPr="005802D0">
              <w:rPr>
                <w:b/>
                <w:sz w:val="20"/>
                <w:szCs w:val="20"/>
              </w:rPr>
              <w:t>создавать образы</w:t>
            </w:r>
            <w:r w:rsidRPr="005802D0">
              <w:rPr>
                <w:sz w:val="20"/>
                <w:szCs w:val="20"/>
              </w:rPr>
              <w:t xml:space="preserve"> фантастических машин.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Видеть, сопоставлять и объяснять</w:t>
            </w:r>
            <w:r w:rsidRPr="005802D0">
              <w:rPr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Что сделал художник на улицах моего города (села)</w:t>
            </w:r>
            <w:proofErr w:type="gramStart"/>
            <w:r w:rsidRPr="005802D0">
              <w:rPr>
                <w:sz w:val="20"/>
                <w:szCs w:val="20"/>
              </w:rPr>
              <w:t>.</w:t>
            </w:r>
            <w:proofErr w:type="gramEnd"/>
            <w:r w:rsidRPr="005802D0">
              <w:rPr>
                <w:sz w:val="20"/>
                <w:szCs w:val="20"/>
              </w:rPr>
              <w:t xml:space="preserve"> (</w:t>
            </w:r>
            <w:proofErr w:type="gramStart"/>
            <w:r w:rsidRPr="005802D0">
              <w:rPr>
                <w:sz w:val="20"/>
                <w:szCs w:val="20"/>
              </w:rPr>
              <w:t>о</w:t>
            </w:r>
            <w:proofErr w:type="gramEnd"/>
            <w:r w:rsidRPr="005802D0">
              <w:rPr>
                <w:sz w:val="20"/>
                <w:szCs w:val="20"/>
              </w:rPr>
              <w:t>бобщающий урок)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Осознавать и уметь объяснять</w:t>
            </w:r>
            <w:r w:rsidRPr="005802D0">
              <w:rPr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241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</w:t>
            </w:r>
            <w:r w:rsidRPr="005802D0">
              <w:rPr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 w:rsidRPr="005802D0">
              <w:rPr>
                <w:b/>
                <w:sz w:val="20"/>
                <w:szCs w:val="20"/>
              </w:rPr>
              <w:t xml:space="preserve">Создавать </w:t>
            </w:r>
            <w:r w:rsidRPr="005802D0">
              <w:rPr>
                <w:sz w:val="20"/>
                <w:szCs w:val="20"/>
              </w:rPr>
              <w:t>из отдельных детских работ, выполненных в течени</w:t>
            </w:r>
            <w:proofErr w:type="gramStart"/>
            <w:r w:rsidRPr="005802D0">
              <w:rPr>
                <w:sz w:val="20"/>
                <w:szCs w:val="20"/>
              </w:rPr>
              <w:t>и</w:t>
            </w:r>
            <w:proofErr w:type="gramEnd"/>
            <w:r w:rsidRPr="005802D0">
              <w:rPr>
                <w:sz w:val="20"/>
                <w:szCs w:val="20"/>
              </w:rPr>
              <w:t xml:space="preserve"> четверти, коллективную композицию. </w:t>
            </w: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>приемами коллективной творческой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52FE4" w:rsidRPr="005802D0" w:rsidTr="006929C6">
        <w:tc>
          <w:tcPr>
            <w:tcW w:w="14601" w:type="dxa"/>
            <w:gridSpan w:val="12"/>
          </w:tcPr>
          <w:p w:rsidR="00A52FE4" w:rsidRPr="005802D0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Художник и зрелище (11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цирке.</w:t>
            </w:r>
            <w:r w:rsidRPr="005802D0">
              <w:rPr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роль </w:t>
            </w:r>
            <w:r w:rsidRPr="005802D0">
              <w:rPr>
                <w:sz w:val="20"/>
                <w:szCs w:val="20"/>
              </w:rPr>
              <w:t xml:space="preserve"> художника в цирке. </w:t>
            </w:r>
            <w:r w:rsidRPr="005802D0">
              <w:rPr>
                <w:b/>
                <w:i/>
                <w:sz w:val="20"/>
                <w:szCs w:val="20"/>
              </w:rPr>
              <w:t>Знать</w:t>
            </w:r>
            <w:r w:rsidRPr="005802D0">
              <w:rPr>
                <w:i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5802D0">
              <w:rPr>
                <w:sz w:val="20"/>
                <w:szCs w:val="20"/>
              </w:rPr>
              <w:t xml:space="preserve">. </w:t>
            </w:r>
            <w:r w:rsidRPr="005802D0">
              <w:rPr>
                <w:b/>
                <w:sz w:val="20"/>
                <w:szCs w:val="20"/>
              </w:rPr>
              <w:t xml:space="preserve">Учиться передавать </w:t>
            </w:r>
            <w:r w:rsidRPr="005802D0">
              <w:rPr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2552" w:type="dxa"/>
            <w:gridSpan w:val="2"/>
            <w:vMerge w:val="restart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творческой работы;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деятельность,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- уметь организовать место занятий.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иметь эстетическую потребность в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сотрудничать</w:t>
            </w:r>
            <w:r w:rsidRPr="005802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5802D0" w:rsidRDefault="00A52FE4" w:rsidP="006929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и объяснять </w:t>
            </w:r>
            <w:r w:rsidRPr="005802D0">
              <w:rPr>
                <w:sz w:val="20"/>
                <w:szCs w:val="20"/>
              </w:rPr>
              <w:t>важную роль художника в цирке (создание красочных декораций</w:t>
            </w:r>
            <w:proofErr w:type="gramStart"/>
            <w:r w:rsidRPr="005802D0">
              <w:rPr>
                <w:sz w:val="20"/>
                <w:szCs w:val="20"/>
              </w:rPr>
              <w:t xml:space="preserve"> ,</w:t>
            </w:r>
            <w:proofErr w:type="gramEnd"/>
            <w:r w:rsidRPr="005802D0">
              <w:rPr>
                <w:sz w:val="20"/>
                <w:szCs w:val="20"/>
              </w:rPr>
              <w:t xml:space="preserve"> костюмов)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Учиться  изображать</w:t>
            </w:r>
            <w:r w:rsidRPr="005802D0">
              <w:rPr>
                <w:sz w:val="20"/>
                <w:szCs w:val="20"/>
              </w:rPr>
              <w:t xml:space="preserve"> </w:t>
            </w:r>
            <w:proofErr w:type="gramStart"/>
            <w:r w:rsidRPr="005802D0">
              <w:rPr>
                <w:sz w:val="20"/>
                <w:szCs w:val="20"/>
              </w:rPr>
              <w:t>яркое</w:t>
            </w:r>
            <w:proofErr w:type="gramEnd"/>
            <w:r w:rsidRPr="005802D0">
              <w:rPr>
                <w:sz w:val="20"/>
                <w:szCs w:val="20"/>
              </w:rPr>
              <w:t xml:space="preserve">, веселое, подвижное. </w:t>
            </w:r>
            <w:r w:rsidRPr="005802D0">
              <w:rPr>
                <w:b/>
                <w:sz w:val="20"/>
                <w:szCs w:val="20"/>
              </w:rPr>
              <w:t>Придумывать и создавать</w:t>
            </w:r>
            <w:r w:rsidRPr="005802D0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16-17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rPr>
          <w:trHeight w:val="277"/>
        </w:trPr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Художник в театре.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Истоки театрального искусства. Спектакль: вымысел </w:t>
            </w:r>
            <w:proofErr w:type="gramStart"/>
            <w:r w:rsidRPr="005802D0">
              <w:rPr>
                <w:sz w:val="20"/>
                <w:szCs w:val="20"/>
              </w:rPr>
              <w:t>и</w:t>
            </w:r>
            <w:proofErr w:type="gramEnd"/>
            <w:r w:rsidRPr="005802D0">
              <w:rPr>
                <w:sz w:val="20"/>
                <w:szCs w:val="20"/>
              </w:rPr>
              <w:t xml:space="preserve"> правда, мир </w:t>
            </w:r>
            <w:r w:rsidRPr="005802D0">
              <w:rPr>
                <w:sz w:val="20"/>
                <w:szCs w:val="20"/>
              </w:rPr>
              <w:lastRenderedPageBreak/>
              <w:t>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 w:rsidRPr="005802D0">
              <w:rPr>
                <w:sz w:val="20"/>
                <w:szCs w:val="20"/>
              </w:rPr>
              <w:t>взаимосвязь театра с изобразительным искусством.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Овладевать </w:t>
            </w:r>
            <w:r w:rsidRPr="005802D0">
              <w:rPr>
                <w:sz w:val="20"/>
                <w:szCs w:val="20"/>
              </w:rPr>
              <w:t xml:space="preserve">навыками </w:t>
            </w:r>
            <w:r w:rsidRPr="005802D0">
              <w:rPr>
                <w:sz w:val="20"/>
                <w:szCs w:val="20"/>
              </w:rPr>
              <w:lastRenderedPageBreak/>
              <w:t>создания объемно- пространственной композиции « Театр на столе».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Сравнивать объекты, </w:t>
            </w:r>
            <w:r w:rsidRPr="005802D0">
              <w:rPr>
                <w:sz w:val="20"/>
                <w:szCs w:val="20"/>
              </w:rPr>
              <w:t xml:space="preserve"> элементы театрально сценического мира, </w:t>
            </w:r>
            <w:r w:rsidRPr="005802D0">
              <w:rPr>
                <w:b/>
                <w:sz w:val="20"/>
                <w:szCs w:val="20"/>
              </w:rPr>
              <w:t xml:space="preserve">видеть </w:t>
            </w:r>
            <w:r w:rsidRPr="005802D0">
              <w:rPr>
                <w:sz w:val="20"/>
                <w:szCs w:val="20"/>
              </w:rPr>
              <w:t xml:space="preserve">в них интересные </w:t>
            </w:r>
            <w:r w:rsidRPr="005802D0">
              <w:rPr>
                <w:sz w:val="20"/>
                <w:szCs w:val="20"/>
              </w:rPr>
              <w:lastRenderedPageBreak/>
              <w:t xml:space="preserve">выразительные решения, превращения простых материалов в яркие образы. </w:t>
            </w:r>
            <w:r w:rsidRPr="005802D0">
              <w:rPr>
                <w:b/>
                <w:sz w:val="20"/>
                <w:szCs w:val="20"/>
              </w:rPr>
              <w:t>Понимать и уметь</w:t>
            </w:r>
            <w:r w:rsidRPr="005802D0">
              <w:rPr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 w:rsidRPr="005802D0">
              <w:rPr>
                <w:b/>
                <w:sz w:val="20"/>
                <w:szCs w:val="20"/>
              </w:rPr>
              <w:t xml:space="preserve">Создавать  </w:t>
            </w:r>
            <w:r w:rsidRPr="005802D0">
              <w:rPr>
                <w:sz w:val="20"/>
                <w:szCs w:val="20"/>
              </w:rPr>
              <w:t>«Театр на столе» картонный макет с объемными или плоскостными декорациями.</w:t>
            </w: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</w:tr>
      <w:tr w:rsidR="00A52FE4" w:rsidRPr="005802D0" w:rsidTr="006929C6">
        <w:trPr>
          <w:trHeight w:val="277"/>
        </w:trPr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Маски.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(театральные, обрядовые, карнавальные)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Конструирование     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выразительных острохарактерных масок.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условность языка масок и их декоративную выразительность.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 w:rsidRPr="005802D0">
              <w:rPr>
                <w:sz w:val="20"/>
                <w:szCs w:val="20"/>
              </w:rPr>
              <w:t>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историю создания масок и их назначение.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5802D0">
              <w:rPr>
                <w:b/>
                <w:sz w:val="20"/>
                <w:szCs w:val="20"/>
              </w:rPr>
              <w:t xml:space="preserve">Придумывать </w:t>
            </w:r>
            <w:r w:rsidRPr="005802D0">
              <w:rPr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 w:rsidRPr="005802D0">
              <w:rPr>
                <w:b/>
                <w:sz w:val="20"/>
                <w:szCs w:val="20"/>
              </w:rPr>
              <w:t xml:space="preserve">Применять </w:t>
            </w:r>
            <w:r w:rsidRPr="005802D0">
              <w:rPr>
                <w:sz w:val="20"/>
                <w:szCs w:val="20"/>
              </w:rPr>
              <w:t>для работы пластилин</w:t>
            </w:r>
            <w:proofErr w:type="gramStart"/>
            <w:r w:rsidRPr="005802D0">
              <w:rPr>
                <w:sz w:val="20"/>
                <w:szCs w:val="20"/>
              </w:rPr>
              <w:t xml:space="preserve"> ,</w:t>
            </w:r>
            <w:proofErr w:type="gramEnd"/>
            <w:r w:rsidRPr="005802D0">
              <w:rPr>
                <w:sz w:val="20"/>
                <w:szCs w:val="20"/>
              </w:rPr>
              <w:t xml:space="preserve"> бумагу, нитки, ножницы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Куски ткани.</w:t>
            </w: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Театр кукол.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 w:rsidRPr="005802D0">
              <w:rPr>
                <w:b/>
                <w:i/>
                <w:sz w:val="20"/>
                <w:szCs w:val="20"/>
              </w:rPr>
              <w:t>Придумывать и создавать</w:t>
            </w:r>
            <w:r w:rsidRPr="005802D0">
              <w:rPr>
                <w:i/>
                <w:sz w:val="20"/>
                <w:szCs w:val="20"/>
              </w:rPr>
              <w:t xml:space="preserve"> выразительную куклу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i/>
                <w:sz w:val="20"/>
                <w:szCs w:val="20"/>
              </w:rPr>
              <w:t>(характерную головку куклы, характерные детали костюма, соответствующие образу куклы.)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применять и комбинировать в работе разные материалы. 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разных видах масок.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Отмечать </w:t>
            </w:r>
            <w:r w:rsidRPr="005802D0">
              <w:rPr>
                <w:sz w:val="20"/>
                <w:szCs w:val="20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802D0">
              <w:rPr>
                <w:b/>
                <w:sz w:val="20"/>
                <w:szCs w:val="20"/>
              </w:rPr>
              <w:t>Конструиро</w:t>
            </w:r>
            <w:proofErr w:type="spellEnd"/>
            <w:r w:rsidRPr="005802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02D0">
              <w:rPr>
                <w:b/>
                <w:sz w:val="20"/>
                <w:szCs w:val="20"/>
              </w:rPr>
              <w:t>вать</w:t>
            </w:r>
            <w:proofErr w:type="spellEnd"/>
            <w:proofErr w:type="gramEnd"/>
            <w:r w:rsidRPr="005802D0">
              <w:rPr>
                <w:sz w:val="20"/>
                <w:szCs w:val="20"/>
              </w:rPr>
              <w:t xml:space="preserve"> выразительные и </w:t>
            </w:r>
            <w:proofErr w:type="spellStart"/>
            <w:r w:rsidRPr="005802D0">
              <w:rPr>
                <w:sz w:val="20"/>
                <w:szCs w:val="20"/>
              </w:rPr>
              <w:t>острохарактер</w:t>
            </w:r>
            <w:proofErr w:type="spellEnd"/>
            <w:r w:rsidRPr="005802D0">
              <w:rPr>
                <w:sz w:val="20"/>
                <w:szCs w:val="20"/>
              </w:rPr>
              <w:t xml:space="preserve"> </w:t>
            </w:r>
            <w:proofErr w:type="spellStart"/>
            <w:r w:rsidRPr="005802D0">
              <w:rPr>
                <w:sz w:val="20"/>
                <w:szCs w:val="20"/>
              </w:rPr>
              <w:t>ные</w:t>
            </w:r>
            <w:proofErr w:type="spellEnd"/>
            <w:r w:rsidRPr="005802D0">
              <w:rPr>
                <w:sz w:val="20"/>
                <w:szCs w:val="20"/>
              </w:rPr>
              <w:t xml:space="preserve"> маски к театральному представлению и празднику.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21-22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Афиша и плакат.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особенности языка плаката, афиши: броскость, яркость, ясность, условность, лаконизм.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видеть и определять</w:t>
            </w:r>
            <w:r w:rsidRPr="005802D0">
              <w:rPr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Иметь творческий опыт </w:t>
            </w:r>
            <w:r w:rsidRPr="005802D0">
              <w:rPr>
                <w:sz w:val="20"/>
                <w:szCs w:val="20"/>
              </w:rPr>
              <w:t xml:space="preserve"> создания эскиза афиши к спектаклю или цирковому представлению;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Добиваться образного  единства изображения и текста.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Праздник в городе.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Роль художника в создании праздничного облика города.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Элементы праздничного украшения города: панно, декоративные </w:t>
            </w:r>
            <w:r w:rsidRPr="005802D0">
              <w:rPr>
                <w:sz w:val="20"/>
                <w:szCs w:val="20"/>
              </w:rPr>
              <w:lastRenderedPageBreak/>
              <w:t xml:space="preserve">праздничные сооружения, иллюминация, </w:t>
            </w:r>
            <w:proofErr w:type="spellStart"/>
            <w:r w:rsidRPr="005802D0">
              <w:rPr>
                <w:sz w:val="20"/>
                <w:szCs w:val="20"/>
              </w:rPr>
              <w:t>фейрверки</w:t>
            </w:r>
            <w:proofErr w:type="spellEnd"/>
            <w:r w:rsidRPr="005802D0">
              <w:rPr>
                <w:sz w:val="20"/>
                <w:szCs w:val="20"/>
              </w:rPr>
              <w:t xml:space="preserve">, флаги.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Выполнение рисунка «Праздник в городе».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Понимать роль художника в создании</w:t>
            </w:r>
            <w:r w:rsidRPr="005802D0">
              <w:rPr>
                <w:sz w:val="20"/>
                <w:szCs w:val="20"/>
              </w:rPr>
              <w:t xml:space="preserve"> праздничного облика города.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Создавать</w:t>
            </w:r>
            <w:r w:rsidRPr="005802D0">
              <w:rPr>
                <w:i/>
                <w:sz w:val="20"/>
                <w:szCs w:val="20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Фантазировать</w:t>
            </w:r>
            <w:r w:rsidRPr="005802D0">
              <w:rPr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>работу художника по созданию облика праздничного города.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основные элементы украшения праздничного города: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панно, декоративные праздничные сооружения, иллюминация, и т. д.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802D0">
              <w:rPr>
                <w:rFonts w:ascii="Times New Roman" w:hAnsi="Times New Roman"/>
                <w:sz w:val="20"/>
                <w:szCs w:val="20"/>
              </w:rPr>
              <w:t xml:space="preserve">передавать образ праздничного </w:t>
            </w:r>
            <w:proofErr w:type="spellStart"/>
            <w:proofErr w:type="gramStart"/>
            <w:r w:rsidRPr="005802D0">
              <w:rPr>
                <w:rFonts w:ascii="Times New Roman" w:hAnsi="Times New Roman"/>
                <w:sz w:val="20"/>
                <w:szCs w:val="20"/>
              </w:rPr>
              <w:t>праздничного</w:t>
            </w:r>
            <w:proofErr w:type="spellEnd"/>
            <w:proofErr w:type="gramEnd"/>
            <w:r w:rsidRPr="005802D0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Школьный карнавал.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Организация театрализованного представления  или спектакля с </w:t>
            </w:r>
            <w:proofErr w:type="gramStart"/>
            <w:r w:rsidRPr="005802D0">
              <w:rPr>
                <w:sz w:val="20"/>
                <w:szCs w:val="20"/>
              </w:rPr>
              <w:t>использованием</w:t>
            </w:r>
            <w:proofErr w:type="gramEnd"/>
            <w:r w:rsidRPr="005802D0">
              <w:rPr>
                <w:sz w:val="20"/>
                <w:szCs w:val="20"/>
              </w:rPr>
              <w:t xml:space="preserve">  сделанных на уроках масок, кукол, афиш, плакатов, костюмов и т. д.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 w:rsidRPr="005802D0">
              <w:rPr>
                <w:b/>
                <w:i/>
                <w:sz w:val="20"/>
                <w:szCs w:val="20"/>
              </w:rPr>
              <w:t xml:space="preserve">Придумывать </w:t>
            </w:r>
            <w:r w:rsidRPr="005802D0">
              <w:rPr>
                <w:i/>
                <w:sz w:val="20"/>
                <w:szCs w:val="20"/>
              </w:rPr>
              <w:t>и создавать оформление к школьным и домашним праздникам.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>веселом представлении  или веселом карнавале</w:t>
            </w:r>
            <w:proofErr w:type="gramStart"/>
            <w:r w:rsidRPr="005802D0">
              <w:rPr>
                <w:sz w:val="20"/>
                <w:szCs w:val="20"/>
              </w:rPr>
              <w:t>.</w:t>
            </w:r>
            <w:proofErr w:type="gramEnd"/>
            <w:r w:rsidRPr="005802D0">
              <w:rPr>
                <w:sz w:val="20"/>
                <w:szCs w:val="20"/>
              </w:rPr>
              <w:t xml:space="preserve"> </w:t>
            </w:r>
            <w:proofErr w:type="gramStart"/>
            <w:r w:rsidRPr="005802D0">
              <w:rPr>
                <w:sz w:val="20"/>
                <w:szCs w:val="20"/>
              </w:rPr>
              <w:t>т</w:t>
            </w:r>
            <w:proofErr w:type="gramEnd"/>
            <w:r w:rsidRPr="005802D0">
              <w:rPr>
                <w:sz w:val="20"/>
                <w:szCs w:val="20"/>
              </w:rPr>
              <w:t>еатрализованном представлении.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Овладевать</w:t>
            </w:r>
            <w:r w:rsidRPr="005802D0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14601" w:type="dxa"/>
            <w:gridSpan w:val="12"/>
          </w:tcPr>
          <w:p w:rsidR="00A52FE4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(9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52FE4" w:rsidRPr="005802D0" w:rsidRDefault="00A52FE4" w:rsidP="006929C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Художник и зрелище (9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02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A95F2D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802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Музеи в жизни города.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</w:t>
            </w:r>
            <w:proofErr w:type="gramStart"/>
            <w:r w:rsidRPr="005802D0">
              <w:rPr>
                <w:sz w:val="20"/>
                <w:szCs w:val="20"/>
              </w:rPr>
              <w:t>в(</w:t>
            </w:r>
            <w:proofErr w:type="gramEnd"/>
            <w:r w:rsidRPr="005802D0">
              <w:rPr>
                <w:sz w:val="20"/>
                <w:szCs w:val="20"/>
              </w:rPr>
              <w:t xml:space="preserve"> художественные литературные, исторические, игрушек, космоса и т. д.) Крупнейшие художествен </w:t>
            </w:r>
            <w:proofErr w:type="spellStart"/>
            <w:r w:rsidRPr="005802D0">
              <w:rPr>
                <w:sz w:val="20"/>
                <w:szCs w:val="20"/>
              </w:rPr>
              <w:t>ные</w:t>
            </w:r>
            <w:proofErr w:type="spellEnd"/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sz w:val="20"/>
                <w:szCs w:val="20"/>
              </w:rPr>
              <w:lastRenderedPageBreak/>
              <w:t>музеи России: Эрмитаж, Третьяковская галерея, Русский музей. Рассказ учителя и беседа.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5802D0">
              <w:rPr>
                <w:sz w:val="20"/>
                <w:szCs w:val="20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Иметь представление</w:t>
            </w:r>
            <w:r w:rsidRPr="005802D0">
              <w:rPr>
                <w:i/>
                <w:sz w:val="20"/>
                <w:szCs w:val="20"/>
              </w:rPr>
              <w:t xml:space="preserve"> о самых разных видах музеев и роли художника в создании экспозиции.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 и объяснять</w:t>
            </w:r>
            <w:r w:rsidRPr="005802D0">
              <w:rPr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>Иметь представление и называть</w:t>
            </w:r>
            <w:r w:rsidRPr="005802D0">
              <w:rPr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2D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Картина – особый мир. Картина пейзаж. </w:t>
            </w:r>
            <w:proofErr w:type="gramStart"/>
            <w:r w:rsidRPr="005802D0">
              <w:rPr>
                <w:sz w:val="20"/>
                <w:szCs w:val="20"/>
              </w:rPr>
              <w:t>Картины</w:t>
            </w:r>
            <w:proofErr w:type="gramEnd"/>
            <w:r w:rsidRPr="005802D0">
              <w:rPr>
                <w:sz w:val="20"/>
                <w:szCs w:val="20"/>
              </w:rPr>
              <w:t xml:space="preserve">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Иметь представление</w:t>
            </w:r>
            <w:r w:rsidRPr="005802D0">
              <w:rPr>
                <w:sz w:val="20"/>
                <w:szCs w:val="20"/>
              </w:rPr>
              <w:t>, что картина – это особый мир, созданный художником, наполненный его мыслями, чувствами, переживаниями.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крупнейших русских художников-пейзажистов. </w:t>
            </w: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пейзаж по представлению с ярко выраженным настроением.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</w:t>
            </w:r>
            <w:r w:rsidRPr="005802D0">
              <w:rPr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Рассматривать и сравнивать</w:t>
            </w:r>
            <w:r w:rsidRPr="005802D0">
              <w:rPr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Выражать </w:t>
            </w:r>
            <w:r w:rsidRPr="005802D0">
              <w:rPr>
                <w:sz w:val="20"/>
                <w:szCs w:val="20"/>
              </w:rPr>
              <w:t xml:space="preserve">цветом настроение в пейзаже. </w:t>
            </w: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02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802D0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портрет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Знакомство с жанром портрета. Знаменитые художники портретисты. Портрет человека как изображение его характера, настроения, как </w:t>
            </w:r>
            <w:proofErr w:type="spellStart"/>
            <w:proofErr w:type="gramStart"/>
            <w:r w:rsidRPr="005802D0">
              <w:rPr>
                <w:sz w:val="20"/>
                <w:szCs w:val="20"/>
              </w:rPr>
              <w:t>проникнове</w:t>
            </w:r>
            <w:proofErr w:type="spellEnd"/>
            <w:r w:rsidRPr="005802D0">
              <w:rPr>
                <w:sz w:val="20"/>
                <w:szCs w:val="20"/>
              </w:rPr>
              <w:t xml:space="preserve"> </w:t>
            </w:r>
            <w:proofErr w:type="spellStart"/>
            <w:r w:rsidRPr="005802D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802D0">
              <w:rPr>
                <w:sz w:val="20"/>
                <w:szCs w:val="20"/>
              </w:rPr>
              <w:t xml:space="preserve"> в его </w:t>
            </w:r>
            <w:r w:rsidRPr="005802D0">
              <w:rPr>
                <w:sz w:val="20"/>
                <w:szCs w:val="20"/>
              </w:rPr>
              <w:lastRenderedPageBreak/>
              <w:t xml:space="preserve">внутренний мир. Создание портрета </w:t>
            </w:r>
            <w:proofErr w:type="gramStart"/>
            <w:r w:rsidRPr="005802D0">
              <w:rPr>
                <w:sz w:val="20"/>
                <w:szCs w:val="20"/>
              </w:rPr>
              <w:t>кого либо из дорогих, хорошо знакомых людей или автопортрета</w:t>
            </w:r>
            <w:proofErr w:type="gramEnd"/>
            <w:r w:rsidRPr="005802D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Иметь представление </w:t>
            </w:r>
            <w:r w:rsidRPr="005802D0">
              <w:rPr>
                <w:sz w:val="20"/>
                <w:szCs w:val="20"/>
              </w:rPr>
              <w:t>об изобразительном жанре – портрете.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Уметь</w:t>
            </w:r>
            <w:r w:rsidRPr="005802D0">
              <w:rPr>
                <w:i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 w:rsidRPr="005802D0">
              <w:rPr>
                <w:sz w:val="20"/>
                <w:szCs w:val="20"/>
              </w:rPr>
              <w:t>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Рассказывать, рассуждать о</w:t>
            </w:r>
            <w:r w:rsidRPr="005802D0">
              <w:rPr>
                <w:sz w:val="20"/>
                <w:szCs w:val="20"/>
              </w:rPr>
              <w:t xml:space="preserve"> наиболее понравившихся картинах.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Познавательные 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стремиться к освоению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новых знаний и умений, к достижению более высоких и оригинальных творческих результатов.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 УУД: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планировать и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грамотно осуществлять учебные действия в соответствии с поставленной задачей,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понимать роли культуры и  искусства в жизни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человека;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52FE4" w:rsidRPr="005802D0" w:rsidRDefault="00A52FE4" w:rsidP="006929C6">
            <w:pPr>
              <w:widowControl w:val="0"/>
              <w:shd w:val="clear" w:color="auto" w:fill="FFFFFF"/>
              <w:spacing w:line="240" w:lineRule="auto"/>
              <w:ind w:left="34" w:right="5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- уметь сотрудничать</w:t>
            </w:r>
            <w:r w:rsidRPr="005802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2D0">
              <w:rPr>
                <w:rFonts w:ascii="Times New Roman" w:hAnsi="Times New Roman"/>
                <w:i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</w:t>
            </w:r>
            <w:r w:rsidRPr="005802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средств его выражения.</w:t>
            </w: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5802D0">
              <w:rPr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</w:t>
            </w:r>
            <w:proofErr w:type="spellStart"/>
            <w:r w:rsidRPr="005802D0">
              <w:rPr>
                <w:sz w:val="20"/>
                <w:szCs w:val="20"/>
              </w:rPr>
              <w:t>Тропинин</w:t>
            </w:r>
            <w:proofErr w:type="spellEnd"/>
            <w:r w:rsidRPr="005802D0">
              <w:rPr>
                <w:sz w:val="20"/>
                <w:szCs w:val="20"/>
              </w:rPr>
              <w:t>) и их картины портреты.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Уметь </w:t>
            </w:r>
            <w:r w:rsidRPr="005802D0">
              <w:rPr>
                <w:sz w:val="20"/>
                <w:szCs w:val="20"/>
              </w:rPr>
              <w:t xml:space="preserve">передавать настроение, позу, характер </w:t>
            </w:r>
            <w:proofErr w:type="gramStart"/>
            <w:r w:rsidRPr="005802D0">
              <w:rPr>
                <w:sz w:val="20"/>
                <w:szCs w:val="20"/>
              </w:rPr>
              <w:t>изображаемого</w:t>
            </w:r>
            <w:proofErr w:type="gramEnd"/>
            <w:r w:rsidRPr="005802D0">
              <w:rPr>
                <w:sz w:val="20"/>
                <w:szCs w:val="20"/>
              </w:rPr>
              <w:t>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навыки гуашью.</w:t>
            </w: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Картина - натюрморт.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Понимать, что в натюрморте</w:t>
            </w:r>
            <w:r w:rsidRPr="005802D0">
              <w:rPr>
                <w:sz w:val="20"/>
                <w:szCs w:val="20"/>
              </w:rPr>
              <w:t xml:space="preserve"> важную роль играет настроение, которое художник передает цветом.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Воспринимать </w:t>
            </w:r>
            <w:r w:rsidRPr="005802D0">
              <w:rPr>
                <w:i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знаменитых  русских и западноевропейских </w:t>
            </w:r>
            <w:proofErr w:type="gramStart"/>
            <w:r w:rsidRPr="005802D0">
              <w:rPr>
                <w:sz w:val="20"/>
                <w:szCs w:val="20"/>
              </w:rPr>
              <w:t>художников</w:t>
            </w:r>
            <w:proofErr w:type="gramEnd"/>
            <w:r w:rsidRPr="005802D0">
              <w:rPr>
                <w:sz w:val="20"/>
                <w:szCs w:val="20"/>
              </w:rPr>
              <w:t xml:space="preserve"> работавших в жанре натюрморта.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 xml:space="preserve">Изображать </w:t>
            </w:r>
            <w:proofErr w:type="gramStart"/>
            <w:r w:rsidRPr="005802D0">
              <w:rPr>
                <w:i/>
                <w:sz w:val="20"/>
                <w:szCs w:val="20"/>
              </w:rPr>
              <w:t>натюрморт</w:t>
            </w:r>
            <w:proofErr w:type="gramEnd"/>
            <w:r w:rsidRPr="005802D0">
              <w:rPr>
                <w:i/>
                <w:sz w:val="20"/>
                <w:szCs w:val="20"/>
              </w:rPr>
              <w:t xml:space="preserve"> с настроением используя роль цвета.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r w:rsidRPr="005802D0">
              <w:rPr>
                <w:sz w:val="20"/>
                <w:szCs w:val="20"/>
              </w:rPr>
              <w:t>живописные и композиционные навыки</w:t>
            </w:r>
            <w:r w:rsidRPr="005802D0">
              <w:rPr>
                <w:b/>
                <w:sz w:val="20"/>
                <w:szCs w:val="20"/>
              </w:rPr>
              <w:t>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 w:rsidRPr="005802D0">
              <w:rPr>
                <w:sz w:val="20"/>
                <w:szCs w:val="20"/>
              </w:rPr>
              <w:t>КончаловскийМ</w:t>
            </w:r>
            <w:proofErr w:type="gramStart"/>
            <w:r w:rsidRPr="005802D0">
              <w:rPr>
                <w:sz w:val="20"/>
                <w:szCs w:val="20"/>
              </w:rPr>
              <w:t>.С</w:t>
            </w:r>
            <w:proofErr w:type="gramEnd"/>
            <w:r w:rsidRPr="005802D0">
              <w:rPr>
                <w:sz w:val="20"/>
                <w:szCs w:val="20"/>
              </w:rPr>
              <w:t>арьян</w:t>
            </w:r>
            <w:proofErr w:type="spellEnd"/>
            <w:r w:rsidRPr="005802D0">
              <w:rPr>
                <w:sz w:val="20"/>
                <w:szCs w:val="20"/>
              </w:rPr>
              <w:t xml:space="preserve">, В. Ван  </w:t>
            </w:r>
            <w:proofErr w:type="spellStart"/>
            <w:r w:rsidRPr="005802D0">
              <w:rPr>
                <w:sz w:val="20"/>
                <w:szCs w:val="20"/>
              </w:rPr>
              <w:t>Гог</w:t>
            </w:r>
            <w:proofErr w:type="spellEnd"/>
            <w:r w:rsidRPr="005802D0">
              <w:rPr>
                <w:sz w:val="20"/>
                <w:szCs w:val="20"/>
              </w:rPr>
              <w:t xml:space="preserve">).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Изображать натюрморт</w:t>
            </w:r>
            <w:r w:rsidRPr="005802D0">
              <w:rPr>
                <w:sz w:val="20"/>
                <w:szCs w:val="20"/>
              </w:rPr>
              <w:t xml:space="preserve"> с ярко выраженным настроением.</w:t>
            </w:r>
          </w:p>
          <w:p w:rsidR="00A52FE4" w:rsidRPr="005802D0" w:rsidRDefault="00A52FE4" w:rsidP="006929C6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Картины исторические и бытовые.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Изображение в картинах событий из жизни людей.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Изображение больших исторических событий, героев в </w:t>
            </w:r>
            <w:r w:rsidRPr="005802D0">
              <w:rPr>
                <w:sz w:val="20"/>
                <w:szCs w:val="20"/>
              </w:rPr>
              <w:lastRenderedPageBreak/>
              <w:t>картинах исторического жанра.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lastRenderedPageBreak/>
              <w:t>Иметь представление</w:t>
            </w:r>
            <w:r w:rsidRPr="005802D0">
              <w:rPr>
                <w:sz w:val="20"/>
                <w:szCs w:val="20"/>
              </w:rPr>
              <w:t xml:space="preserve"> о картинах исторического и бытового жанра.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802D0">
              <w:rPr>
                <w:b/>
                <w:i/>
                <w:sz w:val="20"/>
                <w:szCs w:val="20"/>
              </w:rPr>
              <w:t>Рассказывать, рассуждать</w:t>
            </w:r>
            <w:r w:rsidRPr="005802D0">
              <w:rPr>
                <w:i/>
                <w:sz w:val="20"/>
                <w:szCs w:val="20"/>
              </w:rPr>
              <w:t xml:space="preserve"> о наиболее понравившихся картинах, об их сюжете и настроении.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Осваивать</w:t>
            </w:r>
            <w:r w:rsidRPr="005802D0">
              <w:rPr>
                <w:sz w:val="20"/>
                <w:szCs w:val="20"/>
              </w:rPr>
              <w:t xml:space="preserve"> новую технику (восковые мелки </w:t>
            </w:r>
            <w:r w:rsidRPr="005802D0">
              <w:rPr>
                <w:sz w:val="20"/>
                <w:szCs w:val="20"/>
              </w:rPr>
              <w:lastRenderedPageBreak/>
              <w:t>и акварель).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5802D0">
              <w:rPr>
                <w:sz w:val="20"/>
                <w:szCs w:val="20"/>
              </w:rPr>
              <w:t>композицион</w:t>
            </w:r>
            <w:proofErr w:type="spellEnd"/>
            <w:r w:rsidRPr="005802D0">
              <w:rPr>
                <w:sz w:val="20"/>
                <w:szCs w:val="20"/>
              </w:rPr>
              <w:t xml:space="preserve"> </w:t>
            </w:r>
            <w:proofErr w:type="spellStart"/>
            <w:r w:rsidRPr="005802D0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802D0">
              <w:rPr>
                <w:sz w:val="20"/>
                <w:szCs w:val="20"/>
              </w:rPr>
              <w:t xml:space="preserve"> навыки.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Изображать </w:t>
            </w:r>
            <w:r w:rsidRPr="005802D0">
              <w:rPr>
                <w:sz w:val="20"/>
                <w:szCs w:val="20"/>
              </w:rPr>
              <w:t xml:space="preserve">сцену из повседневной жизни, выстраивая сюжетную композицию.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Осваивать </w:t>
            </w:r>
            <w:r w:rsidRPr="005802D0">
              <w:rPr>
                <w:sz w:val="20"/>
                <w:szCs w:val="20"/>
              </w:rPr>
              <w:t xml:space="preserve">навыки изображения в смешанной технике </w:t>
            </w:r>
            <w:r w:rsidRPr="005802D0">
              <w:rPr>
                <w:sz w:val="20"/>
                <w:szCs w:val="20"/>
              </w:rPr>
              <w:lastRenderedPageBreak/>
              <w:t xml:space="preserve">(рисунок восковыми мелками, акварель).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31-32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Скульптура в музее и на улице.</w:t>
            </w:r>
            <w:r w:rsidRPr="005802D0">
              <w:rPr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</w:t>
            </w:r>
            <w:proofErr w:type="gramStart"/>
            <w:r w:rsidRPr="005802D0">
              <w:rPr>
                <w:sz w:val="20"/>
                <w:szCs w:val="20"/>
              </w:rPr>
              <w:t>о(</w:t>
            </w:r>
            <w:proofErr w:type="gramEnd"/>
            <w:r w:rsidRPr="005802D0">
              <w:rPr>
                <w:sz w:val="20"/>
                <w:szCs w:val="20"/>
              </w:rPr>
              <w:t>в движении)  для парковой скульптуры.</w:t>
            </w: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Понимать</w:t>
            </w:r>
            <w:r w:rsidRPr="005802D0">
              <w:rPr>
                <w:sz w:val="20"/>
                <w:szCs w:val="20"/>
              </w:rPr>
              <w:t xml:space="preserve"> отличие скульптуры от живописи и графики.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Знать</w:t>
            </w:r>
            <w:r w:rsidRPr="005802D0">
              <w:rPr>
                <w:sz w:val="20"/>
                <w:szCs w:val="20"/>
              </w:rPr>
              <w:t xml:space="preserve"> основные скульптурные материалы (камень, металл, дерево, глина). 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Называть </w:t>
            </w:r>
            <w:r w:rsidRPr="005802D0">
              <w:rPr>
                <w:sz w:val="20"/>
                <w:szCs w:val="20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Лепить </w:t>
            </w:r>
            <w:r w:rsidRPr="005802D0">
              <w:rPr>
                <w:sz w:val="20"/>
                <w:szCs w:val="20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Объяснять</w:t>
            </w:r>
            <w:r w:rsidRPr="005802D0">
              <w:rPr>
                <w:sz w:val="20"/>
                <w:szCs w:val="20"/>
              </w:rPr>
              <w:t xml:space="preserve"> роль скульптурных памятников.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Называть</w:t>
            </w:r>
            <w:r w:rsidRPr="005802D0">
              <w:rPr>
                <w:sz w:val="20"/>
                <w:szCs w:val="20"/>
              </w:rPr>
              <w:t xml:space="preserve"> несколько знакомых памятников и их авторов, уметь рассуждать.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Знать </w:t>
            </w:r>
            <w:r w:rsidRPr="005802D0">
              <w:rPr>
                <w:sz w:val="20"/>
                <w:szCs w:val="20"/>
              </w:rPr>
              <w:t>и уметь объяснять значение окружающего пространства для восприятия скульптуры.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Уметь лепить</w:t>
            </w:r>
            <w:r w:rsidRPr="005802D0">
              <w:rPr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33-34</w:t>
            </w:r>
          </w:p>
        </w:tc>
      </w:tr>
      <w:tr w:rsidR="00A52FE4" w:rsidRPr="005802D0" w:rsidTr="006929C6">
        <w:tc>
          <w:tcPr>
            <w:tcW w:w="709" w:type="dxa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Художественная выставка. </w:t>
            </w:r>
            <w:r w:rsidRPr="005802D0">
              <w:rPr>
                <w:sz w:val="20"/>
                <w:szCs w:val="20"/>
              </w:rPr>
              <w:t>Обобщение темы.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>Выставка лучших детских работ за год. Выставка как событие и праздник общения.</w:t>
            </w:r>
          </w:p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>Участвовать в организации</w:t>
            </w:r>
            <w:r w:rsidRPr="005802D0">
              <w:rPr>
                <w:sz w:val="20"/>
                <w:szCs w:val="20"/>
              </w:rPr>
              <w:t xml:space="preserve"> выставки детского художественного творчества.</w:t>
            </w:r>
          </w:p>
          <w:p w:rsidR="00A52FE4" w:rsidRPr="005802D0" w:rsidRDefault="00A52FE4" w:rsidP="006929C6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5802D0">
              <w:rPr>
                <w:sz w:val="20"/>
                <w:szCs w:val="20"/>
              </w:rPr>
              <w:t xml:space="preserve"> </w:t>
            </w:r>
            <w:r w:rsidRPr="005802D0">
              <w:rPr>
                <w:b/>
                <w:sz w:val="20"/>
                <w:szCs w:val="20"/>
              </w:rPr>
              <w:t xml:space="preserve">Понимать </w:t>
            </w:r>
            <w:r w:rsidRPr="005802D0">
              <w:rPr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2552" w:type="dxa"/>
            <w:gridSpan w:val="2"/>
            <w:vMerge/>
          </w:tcPr>
          <w:p w:rsidR="00A52FE4" w:rsidRPr="005802D0" w:rsidRDefault="00A52FE4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FE4" w:rsidRPr="005802D0" w:rsidRDefault="00A52FE4" w:rsidP="006929C6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2D0">
              <w:rPr>
                <w:b/>
                <w:sz w:val="20"/>
                <w:szCs w:val="20"/>
              </w:rPr>
              <w:t xml:space="preserve">Участвовать </w:t>
            </w:r>
            <w:r w:rsidRPr="005802D0">
              <w:rPr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 w:rsidRPr="005802D0">
              <w:rPr>
                <w:b/>
                <w:sz w:val="20"/>
                <w:szCs w:val="20"/>
              </w:rPr>
              <w:t>проявлять</w:t>
            </w:r>
            <w:r w:rsidRPr="005802D0">
              <w:rPr>
                <w:sz w:val="20"/>
                <w:szCs w:val="20"/>
              </w:rPr>
              <w:t xml:space="preserve"> творческую активность.  </w:t>
            </w:r>
            <w:r w:rsidRPr="005802D0">
              <w:rPr>
                <w:b/>
                <w:sz w:val="20"/>
                <w:szCs w:val="20"/>
              </w:rPr>
              <w:t xml:space="preserve">Проводить </w:t>
            </w:r>
            <w:r w:rsidRPr="005802D0">
              <w:rPr>
                <w:sz w:val="20"/>
                <w:szCs w:val="20"/>
              </w:rPr>
              <w:t>экскурсии по выставке детских работ.</w:t>
            </w:r>
          </w:p>
        </w:tc>
        <w:tc>
          <w:tcPr>
            <w:tcW w:w="1134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02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802D0">
              <w:rPr>
                <w:rFonts w:ascii="Times New Roman" w:hAnsi="Times New Roman"/>
                <w:sz w:val="20"/>
                <w:szCs w:val="20"/>
              </w:rPr>
              <w:t>екущий</w:t>
            </w:r>
          </w:p>
        </w:tc>
        <w:tc>
          <w:tcPr>
            <w:tcW w:w="709" w:type="dxa"/>
            <w:shd w:val="clear" w:color="auto" w:fill="auto"/>
          </w:tcPr>
          <w:p w:rsidR="00A52FE4" w:rsidRPr="005802D0" w:rsidRDefault="00A52FE4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13922" w:rsidRPr="005802D0" w:rsidTr="006929C6">
        <w:tc>
          <w:tcPr>
            <w:tcW w:w="709" w:type="dxa"/>
          </w:tcPr>
          <w:p w:rsidR="00A13922" w:rsidRPr="005802D0" w:rsidRDefault="00A13922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22" w:rsidRPr="005802D0" w:rsidRDefault="00A13922" w:rsidP="006929C6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13922" w:rsidRPr="005802D0" w:rsidRDefault="00A13922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13922" w:rsidRPr="005802D0" w:rsidRDefault="00A13922" w:rsidP="006929C6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3922" w:rsidRPr="005802D0" w:rsidRDefault="00A13922" w:rsidP="006929C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A13922" w:rsidRPr="005802D0" w:rsidRDefault="00A13922" w:rsidP="006929C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13922" w:rsidRPr="005802D0" w:rsidRDefault="00A13922" w:rsidP="006929C6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3922" w:rsidRPr="005802D0" w:rsidRDefault="00A13922" w:rsidP="006929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3922" w:rsidRPr="005802D0" w:rsidRDefault="00A13922" w:rsidP="006929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3922" w:rsidRDefault="00A13922" w:rsidP="00A13922">
      <w:pPr>
        <w:jc w:val="center"/>
        <w:rPr>
          <w:rFonts w:ascii="Times New Roman" w:hAnsi="Times New Roman"/>
          <w:b/>
          <w:bCs/>
        </w:rPr>
      </w:pPr>
    </w:p>
    <w:p w:rsidR="00A13922" w:rsidRDefault="00A13922" w:rsidP="00A13922">
      <w:pPr>
        <w:jc w:val="center"/>
        <w:rPr>
          <w:rFonts w:ascii="Times New Roman" w:hAnsi="Times New Roman"/>
          <w:b/>
          <w:bCs/>
        </w:rPr>
      </w:pPr>
    </w:p>
    <w:p w:rsidR="00A13922" w:rsidRDefault="00A13922" w:rsidP="00A13922">
      <w:pPr>
        <w:jc w:val="center"/>
        <w:rPr>
          <w:rFonts w:ascii="Times New Roman" w:hAnsi="Times New Roman"/>
          <w:b/>
          <w:bCs/>
        </w:rPr>
      </w:pPr>
    </w:p>
    <w:p w:rsidR="00A13922" w:rsidRPr="00A13922" w:rsidRDefault="00A13922" w:rsidP="00A13922">
      <w:pPr>
        <w:jc w:val="center"/>
        <w:rPr>
          <w:rFonts w:ascii="Times New Roman" w:hAnsi="Times New Roman"/>
          <w:b/>
          <w:bCs/>
        </w:rPr>
      </w:pPr>
      <w:r w:rsidRPr="00A13922">
        <w:rPr>
          <w:rFonts w:ascii="Times New Roman" w:hAnsi="Times New Roman"/>
          <w:b/>
          <w:bCs/>
        </w:rPr>
        <w:t>Календарно-тематическое планирование  по  изобразительному искусству 4 класс</w:t>
      </w:r>
    </w:p>
    <w:p w:rsidR="00A13922" w:rsidRPr="00A13922" w:rsidRDefault="00A13922" w:rsidP="00A13922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A13922" w:rsidRPr="00A13922" w:rsidTr="00687928">
        <w:tc>
          <w:tcPr>
            <w:tcW w:w="675" w:type="dxa"/>
            <w:vMerge w:val="restart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№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1392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13922">
              <w:rPr>
                <w:rFonts w:ascii="Times New Roman" w:hAnsi="Times New Roman"/>
                <w:b/>
              </w:rPr>
              <w:t>/</w:t>
            </w:r>
            <w:proofErr w:type="spellStart"/>
            <w:r w:rsidRPr="00A1392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09" w:type="dxa"/>
            <w:gridSpan w:val="2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922">
              <w:rPr>
                <w:rFonts w:ascii="Times New Roman" w:hAnsi="Times New Roman"/>
                <w:b/>
                <w:bCs/>
              </w:rPr>
              <w:t>Тема урока.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4" w:type="dxa"/>
            <w:gridSpan w:val="4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922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  <w:b/>
                <w:bCs/>
              </w:rPr>
              <w:t>(в соответствии с ФГОС)</w:t>
            </w:r>
          </w:p>
        </w:tc>
      </w:tr>
      <w:tr w:rsidR="00A13922" w:rsidRPr="00A13922" w:rsidTr="00687928">
        <w:tc>
          <w:tcPr>
            <w:tcW w:w="675" w:type="dxa"/>
            <w:vMerge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План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Факт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922">
              <w:rPr>
                <w:rFonts w:ascii="Times New Roman" w:hAnsi="Times New Roman"/>
                <w:b/>
                <w:bCs/>
              </w:rPr>
              <w:t>Предметные</w:t>
            </w:r>
          </w:p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  <w:b/>
              </w:rPr>
            </w:pPr>
            <w:r w:rsidRPr="00A13922">
              <w:rPr>
                <w:rFonts w:ascii="Times New Roman" w:hAnsi="Times New Roman"/>
                <w:b/>
              </w:rPr>
              <w:t>9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Пейзаж,</w:t>
            </w:r>
            <w:r w:rsidRPr="00A139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живо-пись</w:t>
            </w:r>
            <w:proofErr w:type="spellEnd"/>
            <w:proofErr w:type="gramEnd"/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характеризовать  красоту природы  родного  края;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потребностей  в  общении  с  искусством, природой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изображать   характерные  особенности  родной  природы;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К.: отвечать  на  вопросы  учителя;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Формирование   потребности  в самостоятельной  творческой деятельности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Изображение  избы  или  её  моделирование  из  бумаги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Изба, амбар, колодец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Овладение  навыками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изображать  графически  или  живописными  средствами образ рус</w:t>
            </w:r>
            <w:proofErr w:type="gramStart"/>
            <w:r w:rsidRPr="00A13922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A13922">
              <w:rPr>
                <w:rFonts w:ascii="Times New Roman" w:hAnsi="Times New Roman"/>
              </w:rPr>
              <w:t>кой избы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организовывать  своё  рабочее  место;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развивать  навыки  сотрудничества;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чувства  гордости  за культуру  и  искусство  Родины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Изображение  избы  или  её  моделирование  из  бумаг</w:t>
            </w:r>
            <w:proofErr w:type="gramStart"/>
            <w:r w:rsidRPr="00A13922">
              <w:rPr>
                <w:rFonts w:ascii="Times New Roman" w:hAnsi="Times New Roman"/>
              </w:rPr>
              <w:t>и(</w:t>
            </w:r>
            <w:proofErr w:type="gramEnd"/>
            <w:r w:rsidRPr="00A13922">
              <w:rPr>
                <w:rFonts w:ascii="Times New Roman" w:hAnsi="Times New Roman"/>
              </w:rPr>
              <w:t>образ  русской  деревни)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Венец, конёк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коллективной  деятельности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создать  коллективное  панно из  индивидуальных  изображений;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использовать  знаково-символические  средства;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чувства  гордости  за культуру  и  искусство  Родины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5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Изображение  женских  образов  в  народных  костюмах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анализировать  конструкцию  русского  народного  костюма;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задавать вопросы,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Изображение  мужских  образов  в  народных  костюмах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 изображения  фигуры  человека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характеризовать  образы  человека  в  произведениях  художников;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свою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К.: слушать и  понимать  речь  </w:t>
            </w:r>
            <w:r w:rsidRPr="00A13922">
              <w:rPr>
                <w:rFonts w:ascii="Times New Roman" w:hAnsi="Times New Roman"/>
              </w:rPr>
              <w:lastRenderedPageBreak/>
              <w:t>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Понимание  особой  роли  искусства в  жизни  общества и  отдельного  человека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Изображение  сцен  труда  из  крестьянской  жизни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Приобретение умения изображать сцены  труда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изображать сцены  труда из  крестьянской  жизни;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планировать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 принимать разные  мнения;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Воспевание  труда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Народные  праздники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Ярмарка, народное гулянье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  практике  элементарными  основами  композиции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знать несколько  произведений рус</w:t>
            </w:r>
            <w:proofErr w:type="gramStart"/>
            <w:r w:rsidRPr="00A13922">
              <w:rPr>
                <w:rFonts w:ascii="Times New Roman" w:hAnsi="Times New Roman"/>
              </w:rPr>
              <w:t>.</w:t>
            </w:r>
            <w:proofErr w:type="gramEnd"/>
            <w:r w:rsidRPr="00A13922">
              <w:rPr>
                <w:rFonts w:ascii="Times New Roman" w:hAnsi="Times New Roman"/>
              </w:rPr>
              <w:t xml:space="preserve"> </w:t>
            </w:r>
            <w:proofErr w:type="gramStart"/>
            <w:r w:rsidRPr="00A13922">
              <w:rPr>
                <w:rFonts w:ascii="Times New Roman" w:hAnsi="Times New Roman"/>
              </w:rPr>
              <w:t>х</w:t>
            </w:r>
            <w:proofErr w:type="gramEnd"/>
            <w:r w:rsidRPr="00A13922">
              <w:rPr>
                <w:rFonts w:ascii="Times New Roman" w:hAnsi="Times New Roman"/>
              </w:rPr>
              <w:t>удожников  на  тему  народных  праздников;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Эстетическая  оценка  красоты  и  значение  </w:t>
            </w:r>
            <w:proofErr w:type="gramStart"/>
            <w:r w:rsidRPr="00A13922">
              <w:rPr>
                <w:rFonts w:ascii="Times New Roman" w:hAnsi="Times New Roman"/>
              </w:rPr>
              <w:t>народных</w:t>
            </w:r>
            <w:proofErr w:type="gramEnd"/>
            <w:r w:rsidRPr="00A13922">
              <w:rPr>
                <w:rFonts w:ascii="Times New Roman" w:hAnsi="Times New Roman"/>
              </w:rPr>
              <w:t xml:space="preserve">  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праздников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9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Родной  угол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Пропорция, вертикаль</w:t>
            </w:r>
            <w:proofErr w:type="gramStart"/>
            <w:r w:rsidRPr="00A13922">
              <w:rPr>
                <w:rFonts w:ascii="Times New Roman" w:hAnsi="Times New Roman"/>
              </w:rPr>
              <w:t xml:space="preserve"> ,</w:t>
            </w:r>
            <w:proofErr w:type="gramEnd"/>
            <w:r w:rsidRPr="00A13922">
              <w:rPr>
                <w:rFonts w:ascii="Times New Roman" w:hAnsi="Times New Roman"/>
              </w:rPr>
              <w:t xml:space="preserve"> горизонталь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Приобретение умения создавать  макет  древнерусского  города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знать  конструкцию  внутреннего  пространства древнерусского  города (кремль, посад, торг);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Эстетическая  оценка  красоты  древнерусской архитектуры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Древние  соборы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Пропорции, ритм объёмов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конструирова-ния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 xml:space="preserve">  </w:t>
            </w:r>
            <w:proofErr w:type="spellStart"/>
            <w:r w:rsidRPr="00A13922">
              <w:rPr>
                <w:rFonts w:ascii="Times New Roman" w:hAnsi="Times New Roman"/>
              </w:rPr>
              <w:t>древнерус-</w:t>
            </w:r>
            <w:r w:rsidRPr="00A13922">
              <w:rPr>
                <w:rFonts w:ascii="Times New Roman" w:hAnsi="Times New Roman"/>
              </w:rPr>
              <w:lastRenderedPageBreak/>
              <w:t>ского</w:t>
            </w:r>
            <w:proofErr w:type="spellEnd"/>
            <w:r w:rsidRPr="00A13922">
              <w:rPr>
                <w:rFonts w:ascii="Times New Roman" w:hAnsi="Times New Roman"/>
              </w:rPr>
              <w:t xml:space="preserve"> каменного  храма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П.: получать представление  о  конструкции здания  древнерусского каменного  храма;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планировать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К.: принимать разные  мнения;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Эстетическая  оценка  красоты  древнерусской храмовой архитектуры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Города  Русской  земли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Кремль, посад, торг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знать  основные  структурные  части  города;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интереса  к истории  своей  страны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Древнерусские  воины - защитники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Князь, дружина, воин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знать картины  русских  художников, изображающих   древнерусских  воинов;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свою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рассказывать о  картине;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чувства  гордости  за  искусство  своей  Родины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Новгород, Псков, Владимир,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Суз-даль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>, Москва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Памятник  архитектуры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Умение  анализировать ценность  и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неповтори-мость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 xml:space="preserve">  древнерусской  архитектуры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рассуждать об  общем  и особенном  в  архитектуре  разных  городов  России;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выражать  своё  отношение</w:t>
            </w:r>
            <w:proofErr w:type="gramStart"/>
            <w:r w:rsidRPr="00A13922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Эстетическая  оценка  красоты  древнерусского города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14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Узорочье  теремов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Терем, боярские  палаты</w:t>
            </w:r>
            <w:proofErr w:type="gramStart"/>
            <w:r w:rsidRPr="00A13922">
              <w:rPr>
                <w:rFonts w:ascii="Times New Roman" w:hAnsi="Times New Roman"/>
              </w:rPr>
              <w:t>.</w:t>
            </w:r>
            <w:proofErr w:type="gramEnd"/>
            <w:r w:rsidRPr="00A1392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к</w:t>
            </w:r>
            <w:proofErr w:type="gramEnd"/>
            <w:r w:rsidRPr="00A13922">
              <w:rPr>
                <w:rFonts w:ascii="Times New Roman" w:hAnsi="Times New Roman"/>
              </w:rPr>
              <w:t>няжес-кие</w:t>
            </w:r>
            <w:proofErr w:type="spellEnd"/>
            <w:r w:rsidRPr="00A13922">
              <w:rPr>
                <w:rFonts w:ascii="Times New Roman" w:hAnsi="Times New Roman"/>
              </w:rPr>
              <w:t xml:space="preserve">  дворцы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Приобретение умения выражать  в  изображении узорочье интерьера  </w:t>
            </w:r>
            <w:r w:rsidRPr="00A13922">
              <w:rPr>
                <w:rFonts w:ascii="Times New Roman" w:hAnsi="Times New Roman"/>
              </w:rPr>
              <w:lastRenderedPageBreak/>
              <w:t>терема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П.: различать деятельность  каждого  из  Братьев-Мастеров;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К.: принимать разные  мнения;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Эстетическая  оценка  красоты  древнерусских теремов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Пир  в  теремных  палатах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Создание  праздничного  панно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понимать  стилистическое  единство  костюмов, интерьера, элементов  архитектуры;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интереса  к истории  своей  страны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16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Японские сады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обрести  знания  о многообразии  представлений  народов  мира  о  красоте;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выражать  своё  отношение</w:t>
            </w:r>
            <w:proofErr w:type="gramStart"/>
            <w:r w:rsidRPr="00A13922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17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Кимоно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навыка изображения  фигуры  человека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создавать  женский  образ  в  национальной  одежде;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сопоставлять  красоту  русских и  японских  женщин;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Освоение  новых  эстетических представлений о  красоте  мира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18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Страна  восходящего  солнца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Сакура, хризантема- символ Японии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 коллективной  работы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изображать сцены  праздника  из  японской  жизни;</w:t>
            </w:r>
            <w:r w:rsidRPr="00A13922">
              <w:rPr>
                <w:rFonts w:ascii="Times New Roman" w:hAnsi="Times New Roman"/>
              </w:rPr>
              <w:br/>
              <w:t xml:space="preserve">Р.: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К.: участвовать  в  коллективной  работе;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Народы  гор и степей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Юрта, пустое  пространство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живописными  навыками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понимать разнообразие и красоту разных  регионов  планеты;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Освоение  новых  эстетических представлений о  красоте  мира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20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Города  в пустыне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Оазис, мечеть, минарет, мавзолей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Овладение  навыками   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конструирова-ния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 xml:space="preserve">  из бумаги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(аппликация) древнего среднеазиатского  города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характеризовать  особенности  культуры Средней Азии;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рассказывать о  связи  построек и  особенностями природы;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21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Эллада, мифы,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боги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Умение  анализировать ценность  и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неповтори-мость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 xml:space="preserve">  древнегреческой  архитектуры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рассуждать об   особенностях древнегреческой  культуры;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22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Храм, Акрополь,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скульптура,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 xml:space="preserve">Овладение  навыками   изображения   </w:t>
            </w:r>
            <w:r w:rsidRPr="00A13922">
              <w:rPr>
                <w:rFonts w:ascii="Times New Roman" w:hAnsi="Times New Roman"/>
              </w:rPr>
              <w:lastRenderedPageBreak/>
              <w:t xml:space="preserve">или  </w:t>
            </w:r>
            <w:proofErr w:type="spellStart"/>
            <w:proofErr w:type="gramStart"/>
            <w:r w:rsidRPr="00A13922">
              <w:rPr>
                <w:rFonts w:ascii="Times New Roman" w:hAnsi="Times New Roman"/>
              </w:rPr>
              <w:t>конструирова-ния</w:t>
            </w:r>
            <w:proofErr w:type="spellEnd"/>
            <w:proofErr w:type="gramEnd"/>
            <w:r w:rsidRPr="00A13922">
              <w:rPr>
                <w:rFonts w:ascii="Times New Roman" w:hAnsi="Times New Roman"/>
              </w:rPr>
              <w:t xml:space="preserve">  древнегреческого храма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 xml:space="preserve">П.: понимать  разнообразие и красоту разных  регионов и эпох </w:t>
            </w:r>
            <w:r w:rsidRPr="00A13922">
              <w:rPr>
                <w:rFonts w:ascii="Times New Roman" w:hAnsi="Times New Roman"/>
              </w:rPr>
              <w:lastRenderedPageBreak/>
              <w:t>нашей  планеты;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формулировать учебную  задачу;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Освоение  новых  эстетических представлений о  красоте  мира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Олимпийские  игры, праздник </w:t>
            </w:r>
            <w:proofErr w:type="gramStart"/>
            <w:r w:rsidRPr="00A13922">
              <w:rPr>
                <w:rFonts w:ascii="Times New Roman" w:hAnsi="Times New Roman"/>
              </w:rPr>
              <w:t>Великих</w:t>
            </w:r>
            <w:proofErr w:type="gramEnd"/>
            <w:r w:rsidRPr="00A13922">
              <w:rPr>
                <w:rFonts w:ascii="Times New Roman" w:hAnsi="Times New Roman"/>
              </w:rPr>
              <w:t xml:space="preserve"> </w:t>
            </w:r>
            <w:proofErr w:type="spellStart"/>
            <w:r w:rsidRPr="00A13922">
              <w:rPr>
                <w:rFonts w:ascii="Times New Roman" w:hAnsi="Times New Roman"/>
              </w:rPr>
              <w:t>Панафиней</w:t>
            </w:r>
            <w:proofErr w:type="spellEnd"/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Создание  праздничного  панн</w:t>
            </w:r>
            <w:proofErr w:type="gramStart"/>
            <w:r w:rsidRPr="00A13922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A13922">
              <w:rPr>
                <w:rFonts w:ascii="Times New Roman" w:hAnsi="Times New Roman"/>
              </w:rPr>
              <w:t>коллек-тивная</w:t>
            </w:r>
            <w:proofErr w:type="spellEnd"/>
            <w:r w:rsidRPr="00A13922">
              <w:rPr>
                <w:rFonts w:ascii="Times New Roman" w:hAnsi="Times New Roman"/>
              </w:rPr>
              <w:t xml:space="preserve">  работа)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характеризовать  особенности  культуры Древней Греции;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планировать  работу; 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участвовать  в  коллективной  работе;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художественно-творческого  мышления,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фантазии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24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Европейские  города  Средневековья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Готика, витражи, ратуша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навыка изображения  архитектурных  элементов  города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познакомиться с образом готического  города;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планировать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25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Европейские  города  Средневековья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навыка изображения  людей (городской толпы)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познакомиться с особенностями средневекового костюма;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слушать и  понимать  речь  других;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художественно-творческого  мышления,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фантазии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Многообразие  художественных  культур в мире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Осознание цельности  каждой  культуры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</w:t>
            </w:r>
            <w:proofErr w:type="gramStart"/>
            <w:r w:rsidRPr="00A13922">
              <w:rPr>
                <w:rFonts w:ascii="Times New Roman" w:hAnsi="Times New Roman"/>
              </w:rPr>
              <w:t xml:space="preserve"> :</w:t>
            </w:r>
            <w:proofErr w:type="gramEnd"/>
            <w:r w:rsidRPr="00A13922">
              <w:rPr>
                <w:rFonts w:ascii="Times New Roman" w:hAnsi="Times New Roman"/>
              </w:rPr>
              <w:t>узнавать по  произведениям  искусства художественные  культуры;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 и  достижения  своих  товарищей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уважительного  отношения к культуре  и  искусству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других  народов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27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Материнство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Богоматерь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анализировать произведения  искусства;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планировать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рассказывать о  своих  впечатлениях;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эмоционально-нравственной отзывчивости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28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Мудрость  старости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Развитие навыка восприятия произведений  искусства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познакомиться  с  произведениями  искусства Рембрандта, Эль Греко;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корректировать свою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Воспитание  уважения  к  старости, мудрости.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29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Сопереживание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Печаль, страдание, горе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анализировать произведения  искусства;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планировать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рассказывать о  своих  впечатлениях;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Эмоциональный  отклик  на  образы  страдания в  произведениях  искусства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Сопереживание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понимать</w:t>
            </w:r>
            <w:proofErr w:type="gramStart"/>
            <w:r w:rsidRPr="00A13922">
              <w:rPr>
                <w:rFonts w:ascii="Times New Roman" w:hAnsi="Times New Roman"/>
              </w:rPr>
              <w:t xml:space="preserve"> ,</w:t>
            </w:r>
            <w:proofErr w:type="gramEnd"/>
            <w:r w:rsidRPr="00A13922">
              <w:rPr>
                <w:rFonts w:ascii="Times New Roman" w:hAnsi="Times New Roman"/>
              </w:rPr>
              <w:t>как искусство  воздействует  на  чувства  людей;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корректировать свою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уметь  выражать  свои  мысли;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Эмоциональный  отклик  на  образы  страдания в  произведениях  искусства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31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Герои-защитники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Памятник, монумент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изображения  в  объёме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приводить примеры  памятников  героям  Отечества;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Р.: преобразовывать познавательную  задачу  </w:t>
            </w:r>
            <w:proofErr w:type="gramStart"/>
            <w:r w:rsidRPr="00A13922">
              <w:rPr>
                <w:rFonts w:ascii="Times New Roman" w:hAnsi="Times New Roman"/>
              </w:rPr>
              <w:t>в</w:t>
            </w:r>
            <w:proofErr w:type="gramEnd"/>
            <w:r w:rsidRPr="00A13922">
              <w:rPr>
                <w:rFonts w:ascii="Times New Roman" w:hAnsi="Times New Roman"/>
              </w:rPr>
              <w:t xml:space="preserve">  практическую;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рассказывать о  своих  впечатлениях;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Эстетическая  оценка  памятников героям</w:t>
            </w:r>
          </w:p>
        </w:tc>
      </w:tr>
      <w:tr w:rsidR="00A13922" w:rsidRPr="00A13922" w:rsidTr="00687928">
        <w:trPr>
          <w:trHeight w:val="1787"/>
        </w:trPr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32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Герои-защитники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Овладение  навыками  композиционного  построения  в  скульптуре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учиться создавать проект  памятника;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оценивать свои  достижения и  достижения  своих  товарищей;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принимать разные  мнения;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Понимание  и сопереживание чувствам  людей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33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Юность  и  надежды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Детство, юность, мечта</w:t>
            </w: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Развитие навыка композиционного изображения   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анализировать произведения  искусства;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 корректировать свою  работу;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 xml:space="preserve">К.: рассказывать о  своих  </w:t>
            </w:r>
            <w:r w:rsidRPr="00A13922">
              <w:rPr>
                <w:rFonts w:ascii="Times New Roman" w:hAnsi="Times New Roman"/>
              </w:rPr>
              <w:lastRenderedPageBreak/>
              <w:t>впечатлениях;</w:t>
            </w: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Развитие эмоционально-нравственной отзывчивости</w:t>
            </w:r>
          </w:p>
        </w:tc>
      </w:tr>
      <w:tr w:rsidR="00A13922" w:rsidRPr="00A13922" w:rsidTr="00687928">
        <w:tc>
          <w:tcPr>
            <w:tcW w:w="675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lastRenderedPageBreak/>
              <w:t>34-35</w:t>
            </w:r>
          </w:p>
        </w:tc>
        <w:tc>
          <w:tcPr>
            <w:tcW w:w="1010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A13922" w:rsidRPr="00A13922" w:rsidRDefault="00A13922" w:rsidP="00687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Искусство  народов  мира</w:t>
            </w:r>
          </w:p>
        </w:tc>
        <w:tc>
          <w:tcPr>
            <w:tcW w:w="2002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Обсуждение работ, обмен  мнениями</w:t>
            </w:r>
          </w:p>
        </w:tc>
        <w:tc>
          <w:tcPr>
            <w:tcW w:w="3581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П.: отвечать на  вопросы  викторины;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Р.:.: оценивать свои  достижения и  достижения  своих  товарищей;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К.: уметь  выражать  свои  мысли;</w:t>
            </w:r>
          </w:p>
          <w:p w:rsidR="00A13922" w:rsidRPr="00A13922" w:rsidRDefault="00A13922" w:rsidP="00687928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A13922" w:rsidRPr="00A13922" w:rsidRDefault="00A13922" w:rsidP="00687928">
            <w:pPr>
              <w:rPr>
                <w:rFonts w:ascii="Times New Roman" w:hAnsi="Times New Roman"/>
              </w:rPr>
            </w:pPr>
            <w:r w:rsidRPr="00A13922">
              <w:rPr>
                <w:rFonts w:ascii="Times New Roman" w:hAnsi="Times New Roman"/>
              </w:rPr>
              <w:t>Формирование   эстетических  потребностей  в  общении  с  искусством</w:t>
            </w:r>
          </w:p>
        </w:tc>
      </w:tr>
    </w:tbl>
    <w:p w:rsidR="00A13922" w:rsidRPr="00A13922" w:rsidRDefault="00A13922" w:rsidP="00A13922">
      <w:pPr>
        <w:jc w:val="center"/>
        <w:rPr>
          <w:rFonts w:ascii="Times New Roman" w:hAnsi="Times New Roman"/>
          <w:b/>
          <w:color w:val="000000"/>
        </w:rPr>
      </w:pPr>
      <w:r w:rsidRPr="00A13922">
        <w:rPr>
          <w:rFonts w:ascii="Times New Roman" w:hAnsi="Times New Roman"/>
          <w:b/>
          <w:color w:val="000000"/>
        </w:rPr>
        <w:t xml:space="preserve"> </w:t>
      </w:r>
    </w:p>
    <w:p w:rsidR="00A13922" w:rsidRPr="00A13922" w:rsidRDefault="00A13922" w:rsidP="00A13922">
      <w:pPr>
        <w:jc w:val="center"/>
        <w:rPr>
          <w:rFonts w:ascii="Times New Roman" w:hAnsi="Times New Roman"/>
          <w:b/>
          <w:color w:val="000000"/>
        </w:rPr>
      </w:pPr>
    </w:p>
    <w:p w:rsidR="00A13922" w:rsidRDefault="00A13922" w:rsidP="002510BC">
      <w:pPr>
        <w:pStyle w:val="a5"/>
        <w:spacing w:line="240" w:lineRule="auto"/>
        <w:jc w:val="center"/>
        <w:rPr>
          <w:sz w:val="20"/>
          <w:szCs w:val="20"/>
        </w:rPr>
        <w:sectPr w:rsidR="00A13922" w:rsidSect="000C627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10BC" w:rsidRPr="004D2C07" w:rsidRDefault="002510BC" w:rsidP="002510BC">
      <w:pPr>
        <w:pStyle w:val="a5"/>
        <w:spacing w:line="240" w:lineRule="auto"/>
        <w:jc w:val="center"/>
        <w:rPr>
          <w:sz w:val="20"/>
          <w:szCs w:val="20"/>
        </w:rPr>
      </w:pPr>
    </w:p>
    <w:p w:rsidR="005F0F6A" w:rsidRPr="002510BC" w:rsidRDefault="005F0F6A" w:rsidP="002510B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0BC">
        <w:rPr>
          <w:rFonts w:ascii="Times New Roman" w:hAnsi="Times New Roman"/>
          <w:b/>
          <w:sz w:val="24"/>
          <w:szCs w:val="24"/>
        </w:rPr>
        <w:t>Литература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литература: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материалы. Изобразительное искусство. Начальная школа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/ 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ост. В. С. Кузин, В. И. Сиротин. – М.: Дрофа, 1999. – 224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изд. центр ВЛАДОС, 2002. – 128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Зеленина Е. Л. Играем, познаем, рисуем: Кн. для учителей и родителей. – М.: Просвещение, 1996. – 64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Коньшева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Н. М. Лепка в начальных классах: Кн. для учителей. – М.: Просвещение, 1985. – 75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Лободина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Н. В. Изобразительное искусство. 4 класс: поурочные планы по программе Б. М.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– Волгоград: Учитель, 2007. – 251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В. Учебное пособие по изобразительному искусству для начальной школы. – М.: Аквариум, 1998. – 54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Павлова О. В. Изобразительное искусство в начальной школе: обучение приемам художественно-творческой деятельности. – Волгоград: Учитель, 2008. – 139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Стасевич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В. Н. Пейзаж. Картина и действительность. Пособие для учителей. – М.: Просвещение, 1978. – 136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3A6CF0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5F0F6A" w:rsidRPr="002510BC">
        <w:rPr>
          <w:rFonts w:ascii="Times New Roman" w:hAnsi="Times New Roman"/>
          <w:b/>
          <w:bCs/>
          <w:color w:val="000000"/>
          <w:sz w:val="24"/>
          <w:szCs w:val="24"/>
        </w:rPr>
        <w:t>ополнительная литература для учителя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F0F6A" w:rsidRPr="002510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Комарова Т. С. Народное искусство в воспитании детей. – М.: Российское педагогическое агентство, 1997. – 112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Компанцева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Л. В. Поэтический образ природы в детском рисунке. – М.: Просвещение, 1985. – 75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lastRenderedPageBreak/>
        <w:t xml:space="preserve">Курочкина Н. А. Детям о книжной графике. – СПб.: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Акцидент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, 1997. – 63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Курочкина Н. А. Знакомство с натюрмортом. – СПб.: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Акцидент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, 1998. – 72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Лялина Л. А. Дизайн и дети: Методические рекомендации. – М.: ТЦ Сфера, 2006. – 96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Основы рисунка. - М.: АСТ, 2004.- 43 с.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Свиридова О. В. Изобразительное искусство. 5-8 классы: проверочные и контрольные тесты. – Волгоград: Учитель, 2008. – 93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Трофимова М. В.,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Тарабарина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Шпикалова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Шпикалова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Т. Я.,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Величкина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Г. А. Основы народного и декоративно-прикладного искусства. – М.: Мозаика-Синтез, 1998.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Под ред. Т. Я.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Шпикаловой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Бабушкины уроки: Народное искусство Русского Севера: занятия с младшими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шк-ми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>метод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пособие. – М.: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Под ред. Т. Я.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Шпикаловой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Возвращение к истокам: Народное искусство и детское творчество: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>метод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пособие. – М.: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Под ред. Т. Я.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Шпикаловой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Детям – о традициях народного мастерства. Осень: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Учеб.-метод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>. пособие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 xml:space="preserve"> / В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 2 ч. – М.: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</w:t>
      </w:r>
    </w:p>
    <w:p w:rsidR="005F0F6A" w:rsidRPr="002510BC" w:rsidRDefault="003A6CF0" w:rsidP="003A6C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Д</w:t>
      </w:r>
      <w:r w:rsidR="005F0F6A" w:rsidRPr="002510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ополнительная литература для учащихся: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Вильчинский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В. М. Учитесь рисовать: Альбом для 3 класса. – Киев: </w:t>
      </w: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Радянська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школа, 1983 – 72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Порте П.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Учимся рисовать человека / Пер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с фр. Э. А. Болдиной. – М.: ООО «Мир книги», 2005.- 123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Порте П.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Учимся рисовать окружающий мир / Пер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с фр. Э. А. Болдиной. – М.: ООО «Мир книги», 2005. – 124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Порте П.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Учимся рисовать диких животных / Пер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с фр. Э. А. Болдиной. – М.: ООО «Мир книги», 2005. – 122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Порте П. Учимся рисовать от А до Я / Пер. с фр. Э. А. Болдиной.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 – М.: ООО «Мир книги», 2005. – 123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0BC">
        <w:rPr>
          <w:rFonts w:ascii="Times New Roman" w:hAnsi="Times New Roman"/>
          <w:color w:val="000000"/>
          <w:sz w:val="24"/>
          <w:szCs w:val="24"/>
        </w:rPr>
        <w:t>Стебловская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 Л. П. Учитесь рисовать: Альбом для учащихся второго года обучения. – Киев, Рад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2510BC">
        <w:rPr>
          <w:rFonts w:ascii="Times New Roman" w:hAnsi="Times New Roman"/>
          <w:color w:val="000000"/>
          <w:sz w:val="24"/>
          <w:szCs w:val="24"/>
        </w:rPr>
        <w:t xml:space="preserve">., 1989. – 75 с. </w:t>
      </w:r>
    </w:p>
    <w:p w:rsidR="005F0F6A" w:rsidRPr="002510BC" w:rsidRDefault="005F0F6A" w:rsidP="002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10BC">
        <w:rPr>
          <w:rFonts w:ascii="Times New Roman" w:hAnsi="Times New Roman"/>
          <w:color w:val="000000"/>
          <w:sz w:val="24"/>
          <w:szCs w:val="24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2510B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510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6E1A" w:rsidRPr="002510BC" w:rsidRDefault="00536E1A" w:rsidP="002510B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36E1A" w:rsidRPr="002510BC" w:rsidSect="000C627C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28" w:rsidRDefault="00687928">
      <w:pPr>
        <w:spacing w:after="0" w:line="240" w:lineRule="auto"/>
      </w:pPr>
      <w:r>
        <w:separator/>
      </w:r>
    </w:p>
  </w:endnote>
  <w:endnote w:type="continuationSeparator" w:id="1">
    <w:p w:rsidR="00687928" w:rsidRDefault="0068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722127679"/>
      <w:docPartObj>
        <w:docPartGallery w:val="Page Numbers (Bottom of Page)"/>
        <w:docPartUnique/>
      </w:docPartObj>
    </w:sdtPr>
    <w:sdtContent>
      <w:p w:rsidR="00A77061" w:rsidRPr="005D6058" w:rsidRDefault="00A77061">
        <w:pPr>
          <w:pStyle w:val="a7"/>
          <w:jc w:val="center"/>
          <w:rPr>
            <w:color w:val="000000" w:themeColor="text1"/>
          </w:rPr>
        </w:pPr>
        <w:r w:rsidRPr="005D6058">
          <w:rPr>
            <w:color w:val="000000" w:themeColor="text1"/>
          </w:rPr>
          <w:fldChar w:fldCharType="begin"/>
        </w:r>
        <w:r w:rsidRPr="005D6058">
          <w:rPr>
            <w:color w:val="000000" w:themeColor="text1"/>
          </w:rPr>
          <w:instrText>PAGE   \* MERGEFORMAT</w:instrText>
        </w:r>
        <w:r w:rsidRPr="005D605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0</w:t>
        </w:r>
        <w:r w:rsidRPr="005D6058">
          <w:rPr>
            <w:color w:val="000000" w:themeColor="text1"/>
          </w:rPr>
          <w:fldChar w:fldCharType="end"/>
        </w:r>
      </w:p>
    </w:sdtContent>
  </w:sdt>
  <w:p w:rsidR="00A77061" w:rsidRDefault="00A770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28" w:rsidRDefault="00687928">
    <w:pPr>
      <w:pStyle w:val="a7"/>
      <w:jc w:val="right"/>
    </w:pPr>
    <w:fldSimple w:instr=" PAGE   \* MERGEFORMAT ">
      <w:r w:rsidR="00F90214">
        <w:rPr>
          <w:noProof/>
        </w:rPr>
        <w:t>7</w:t>
      </w:r>
    </w:fldSimple>
  </w:p>
  <w:p w:rsidR="00687928" w:rsidRPr="00A52FE4" w:rsidRDefault="00687928">
    <w:pPr>
      <w:pStyle w:val="a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28" w:rsidRDefault="00687928">
      <w:pPr>
        <w:spacing w:after="0" w:line="240" w:lineRule="auto"/>
      </w:pPr>
      <w:r>
        <w:separator/>
      </w:r>
    </w:p>
  </w:footnote>
  <w:footnote w:type="continuationSeparator" w:id="1">
    <w:p w:rsidR="00687928" w:rsidRDefault="0068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7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90607"/>
    <w:multiLevelType w:val="hybridMultilevel"/>
    <w:tmpl w:val="B2B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10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B7022F"/>
    <w:multiLevelType w:val="hybridMultilevel"/>
    <w:tmpl w:val="EB8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5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880143"/>
    <w:multiLevelType w:val="hybridMultilevel"/>
    <w:tmpl w:val="39A8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2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FF24E3"/>
    <w:multiLevelType w:val="hybridMultilevel"/>
    <w:tmpl w:val="972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9"/>
  </w:num>
  <w:num w:numId="11">
    <w:abstractNumId w:val="21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27"/>
  </w:num>
  <w:num w:numId="17">
    <w:abstractNumId w:val="22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8"/>
  </w:num>
  <w:num w:numId="29">
    <w:abstractNumId w:val="13"/>
  </w:num>
  <w:num w:numId="30">
    <w:abstractNumId w:val="1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F0F6A"/>
    <w:rsid w:val="00010E85"/>
    <w:rsid w:val="00076808"/>
    <w:rsid w:val="000C627C"/>
    <w:rsid w:val="000D09BC"/>
    <w:rsid w:val="000D1239"/>
    <w:rsid w:val="0019368A"/>
    <w:rsid w:val="001955DE"/>
    <w:rsid w:val="002510BC"/>
    <w:rsid w:val="00317C63"/>
    <w:rsid w:val="003328A6"/>
    <w:rsid w:val="003A6CF0"/>
    <w:rsid w:val="003E3A8F"/>
    <w:rsid w:val="00412CBA"/>
    <w:rsid w:val="004F241E"/>
    <w:rsid w:val="00536E1A"/>
    <w:rsid w:val="00541897"/>
    <w:rsid w:val="005F0F6A"/>
    <w:rsid w:val="006349E8"/>
    <w:rsid w:val="00687928"/>
    <w:rsid w:val="00690426"/>
    <w:rsid w:val="006929C6"/>
    <w:rsid w:val="00761C59"/>
    <w:rsid w:val="009D14A7"/>
    <w:rsid w:val="00A13922"/>
    <w:rsid w:val="00A17A13"/>
    <w:rsid w:val="00A52FE4"/>
    <w:rsid w:val="00A77061"/>
    <w:rsid w:val="00B103D0"/>
    <w:rsid w:val="00B3036E"/>
    <w:rsid w:val="00BE6258"/>
    <w:rsid w:val="00CA47CA"/>
    <w:rsid w:val="00CF0B06"/>
    <w:rsid w:val="00D4795B"/>
    <w:rsid w:val="00D64039"/>
    <w:rsid w:val="00F72A8D"/>
    <w:rsid w:val="00F87A55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0F6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F0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2FE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0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52F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5F0F6A"/>
    <w:pPr>
      <w:ind w:left="720"/>
    </w:pPr>
  </w:style>
  <w:style w:type="paragraph" w:customStyle="1" w:styleId="Style4">
    <w:name w:val="Style4"/>
    <w:basedOn w:val="a"/>
    <w:rsid w:val="005F0F6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F0F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F0F6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F0F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F0F6A"/>
    <w:rPr>
      <w:rFonts w:ascii="Times New Roman" w:hAnsi="Times New Roman" w:cs="Times New Roman"/>
      <w:b/>
      <w:bCs/>
      <w:sz w:val="30"/>
      <w:szCs w:val="30"/>
    </w:rPr>
  </w:style>
  <w:style w:type="paragraph" w:customStyle="1" w:styleId="12">
    <w:name w:val="Без интервала1"/>
    <w:rsid w:val="005F0F6A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5F0F6A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0F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5F0F6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5F0F6A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5F0F6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5F0F6A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Новый"/>
    <w:basedOn w:val="a"/>
    <w:rsid w:val="002510B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A52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52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52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52FE4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A52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52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52FE4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uiPriority w:val="99"/>
    <w:rsid w:val="00A52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52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52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52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52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52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52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52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52FE4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A52FE4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A52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52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52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52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52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52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52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52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52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52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52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52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52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52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52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52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52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52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52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52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52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52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52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52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52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52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52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52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44">
    <w:name w:val="Font Style144"/>
    <w:uiPriority w:val="99"/>
    <w:rsid w:val="00A52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52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52FE4"/>
    <w:rPr>
      <w:rFonts w:ascii="Times New Roman" w:hAnsi="Times New Roman"/>
      <w:b/>
      <w:i/>
      <w:sz w:val="16"/>
    </w:rPr>
  </w:style>
  <w:style w:type="character" w:customStyle="1" w:styleId="a6">
    <w:name w:val="Нижний колонтитул Знак"/>
    <w:basedOn w:val="a0"/>
    <w:link w:val="a7"/>
    <w:uiPriority w:val="99"/>
    <w:rsid w:val="00A52FE4"/>
    <w:rPr>
      <w:rFonts w:ascii="Century Gothic" w:eastAsia="Times New Roman" w:hAnsi="Century Gothic"/>
      <w:sz w:val="24"/>
      <w:szCs w:val="24"/>
    </w:rPr>
  </w:style>
  <w:style w:type="paragraph" w:styleId="a7">
    <w:name w:val="footer"/>
    <w:basedOn w:val="a"/>
    <w:link w:val="a6"/>
    <w:uiPriority w:val="99"/>
    <w:rsid w:val="00A52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rsid w:val="00A52FE4"/>
    <w:rPr>
      <w:rFonts w:eastAsia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52FE4"/>
    <w:rPr>
      <w:rFonts w:ascii="Century Gothic" w:eastAsia="Times New Roman" w:hAnsi="Century Gothic"/>
      <w:sz w:val="24"/>
      <w:szCs w:val="24"/>
    </w:rPr>
  </w:style>
  <w:style w:type="paragraph" w:styleId="a9">
    <w:name w:val="header"/>
    <w:basedOn w:val="a"/>
    <w:link w:val="a8"/>
    <w:uiPriority w:val="99"/>
    <w:rsid w:val="00A52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A52FE4"/>
    <w:rPr>
      <w:rFonts w:eastAsia="Times New Roman"/>
      <w:sz w:val="22"/>
      <w:szCs w:val="22"/>
      <w:lang w:eastAsia="en-US"/>
    </w:rPr>
  </w:style>
  <w:style w:type="character" w:customStyle="1" w:styleId="FontStyle29">
    <w:name w:val="Font Style29"/>
    <w:uiPriority w:val="99"/>
    <w:rsid w:val="00A52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52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52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52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52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52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52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52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52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52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52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52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52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52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52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52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52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52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52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52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52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52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52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52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52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52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52FE4"/>
    <w:rPr>
      <w:rFonts w:ascii="Book Antiqua" w:hAnsi="Book Antiqua"/>
      <w:b/>
      <w:sz w:val="18"/>
    </w:rPr>
  </w:style>
  <w:style w:type="character" w:customStyle="1" w:styleId="FontStyle19">
    <w:name w:val="Font Style19"/>
    <w:uiPriority w:val="99"/>
    <w:rsid w:val="00A52FE4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A52FE4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A52FE4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A52FE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b"/>
    <w:uiPriority w:val="99"/>
    <w:semiHidden/>
    <w:rsid w:val="00A52F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 1"/>
    <w:uiPriority w:val="99"/>
    <w:rsid w:val="00A52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1">
    <w:name w:val="Основной текст 3 Знак"/>
    <w:basedOn w:val="a0"/>
    <w:link w:val="32"/>
    <w:uiPriority w:val="99"/>
    <w:rsid w:val="00A52FE4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A52FE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52FE4"/>
    <w:rPr>
      <w:rFonts w:eastAsia="Times New Roman"/>
      <w:sz w:val="16"/>
      <w:szCs w:val="16"/>
      <w:lang w:eastAsia="en-US"/>
    </w:rPr>
  </w:style>
  <w:style w:type="character" w:styleId="ac">
    <w:name w:val="Strong"/>
    <w:uiPriority w:val="99"/>
    <w:qFormat/>
    <w:rsid w:val="00A52FE4"/>
    <w:rPr>
      <w:rFonts w:cs="Times New Roman"/>
      <w:b/>
    </w:rPr>
  </w:style>
  <w:style w:type="character" w:customStyle="1" w:styleId="apple-converted-space">
    <w:name w:val="apple-converted-space"/>
    <w:uiPriority w:val="99"/>
    <w:rsid w:val="00A52FE4"/>
  </w:style>
  <w:style w:type="character" w:styleId="ad">
    <w:name w:val="Hyperlink"/>
    <w:uiPriority w:val="99"/>
    <w:semiHidden/>
    <w:rsid w:val="00A5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8DA8-E5AA-4535-A7AB-7B02F8F0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18992</Words>
  <Characters>108261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Учиха</cp:lastModifiedBy>
  <cp:revision>5</cp:revision>
  <cp:lastPrinted>2013-10-16T10:55:00Z</cp:lastPrinted>
  <dcterms:created xsi:type="dcterms:W3CDTF">2017-10-29T06:57:00Z</dcterms:created>
  <dcterms:modified xsi:type="dcterms:W3CDTF">2017-10-29T07:14:00Z</dcterms:modified>
</cp:coreProperties>
</file>